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DF2FF" w14:textId="52482B5F" w:rsidR="0018039F" w:rsidRDefault="00FE4E3B">
      <w:r>
        <w:rPr>
          <w:noProof/>
        </w:rPr>
        <mc:AlternateContent>
          <mc:Choice Requires="wps">
            <w:drawing>
              <wp:anchor distT="0" distB="0" distL="114300" distR="114300" simplePos="0" relativeHeight="251673600" behindDoc="0" locked="0" layoutInCell="1" allowOverlap="1" wp14:anchorId="35B4BA39" wp14:editId="7AE4BF2A">
                <wp:simplePos x="0" y="0"/>
                <wp:positionH relativeFrom="column">
                  <wp:posOffset>3908537</wp:posOffset>
                </wp:positionH>
                <wp:positionV relativeFrom="paragraph">
                  <wp:posOffset>5113655</wp:posOffset>
                </wp:positionV>
                <wp:extent cx="1622711" cy="321547"/>
                <wp:effectExtent l="0" t="0" r="0" b="0"/>
                <wp:wrapNone/>
                <wp:docPr id="7" name="Text Box 7"/>
                <wp:cNvGraphicFramePr/>
                <a:graphic xmlns:a="http://schemas.openxmlformats.org/drawingml/2006/main">
                  <a:graphicData uri="http://schemas.microsoft.com/office/word/2010/wordprocessingShape">
                    <wps:wsp>
                      <wps:cNvSpPr txBox="1"/>
                      <wps:spPr>
                        <a:xfrm>
                          <a:off x="0" y="0"/>
                          <a:ext cx="1622711" cy="321547"/>
                        </a:xfrm>
                        <a:prstGeom prst="rect">
                          <a:avLst/>
                        </a:prstGeom>
                        <a:noFill/>
                        <a:ln w="6350">
                          <a:noFill/>
                        </a:ln>
                      </wps:spPr>
                      <wps:txbx>
                        <w:txbxContent>
                          <w:p w14:paraId="17F173B1" w14:textId="48D5529B" w:rsidR="00FE4E3B" w:rsidRPr="00FE4E3B" w:rsidRDefault="00FE4E3B" w:rsidP="00FE4E3B">
                            <w:pPr>
                              <w:jc w:val="center"/>
                              <w:rPr>
                                <w:rFonts w:ascii="Helvetica" w:hAnsi="Helvetica"/>
                                <w:b/>
                                <w:sz w:val="28"/>
                                <w:szCs w:val="28"/>
                              </w:rPr>
                            </w:pPr>
                            <w:r w:rsidRPr="00FE4E3B">
                              <w:rPr>
                                <w:rFonts w:ascii="Helvetica" w:hAnsi="Helvetica"/>
                                <w:b/>
                                <w:sz w:val="28"/>
                                <w:szCs w:val="28"/>
                              </w:rPr>
                              <w:t>LESSON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B4BA39" id="_x0000_t202" coordsize="21600,21600" o:spt="202" path="m,l,21600r21600,l21600,xe">
                <v:stroke joinstyle="miter"/>
                <v:path gradientshapeok="t" o:connecttype="rect"/>
              </v:shapetype>
              <v:shape id="Text Box 7" o:spid="_x0000_s1026" type="#_x0000_t202" style="position:absolute;margin-left:307.75pt;margin-top:402.65pt;width:127.75pt;height:25.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" filled="f" stroked="f" strokeweight=".5pt">
                <v:textbox>
                  <w:txbxContent>
                    <w:p w14:paraId="17F173B1" w14:textId="48D5529B" w:rsidR="00FE4E3B" w:rsidRPr="00FE4E3B" w:rsidRDefault="00FE4E3B" w:rsidP="00FE4E3B">
                      <w:pPr>
                        <w:jc w:val="center"/>
                        <w:rPr>
                          <w:rFonts w:ascii="Helvetica" w:hAnsi="Helvetica"/>
                          <w:b/>
                          <w:sz w:val="28"/>
                          <w:szCs w:val="28"/>
                        </w:rPr>
                      </w:pPr>
                      <w:r w:rsidRPr="00FE4E3B">
                        <w:rPr>
                          <w:rFonts w:ascii="Helvetica" w:hAnsi="Helvetica"/>
                          <w:b/>
                          <w:sz w:val="28"/>
                          <w:szCs w:val="28"/>
                        </w:rPr>
                        <w:t>LESSON PLAN</w:t>
                      </w:r>
                    </w:p>
                  </w:txbxContent>
                </v:textbox>
              </v:shape>
            </w:pict>
          </mc:Fallback>
        </mc:AlternateContent>
      </w:r>
      <w:r w:rsidR="00C7676B">
        <w:rPr>
          <w:noProof/>
        </w:rPr>
        <mc:AlternateContent>
          <mc:Choice Requires="wps">
            <w:drawing>
              <wp:anchor distT="0" distB="0" distL="114300" distR="114300" simplePos="0" relativeHeight="251662336" behindDoc="0" locked="0" layoutInCell="1" allowOverlap="1" wp14:anchorId="4E959478" wp14:editId="15BFF800">
                <wp:simplePos x="0" y="0"/>
                <wp:positionH relativeFrom="column">
                  <wp:posOffset>556591</wp:posOffset>
                </wp:positionH>
                <wp:positionV relativeFrom="paragraph">
                  <wp:posOffset>6679096</wp:posOffset>
                </wp:positionV>
                <wp:extent cx="4890052" cy="1802295"/>
                <wp:effectExtent l="0" t="0" r="0" b="0"/>
                <wp:wrapNone/>
                <wp:docPr id="4" name="Text Box 4"/>
                <wp:cNvGraphicFramePr/>
                <a:graphic xmlns:a="http://schemas.openxmlformats.org/drawingml/2006/main">
                  <a:graphicData uri="http://schemas.microsoft.com/office/word/2010/wordprocessingShape">
                    <wps:wsp>
                      <wps:cNvSpPr txBox="1"/>
                      <wps:spPr>
                        <a:xfrm>
                          <a:off x="0" y="0"/>
                          <a:ext cx="4890052" cy="1802295"/>
                        </a:xfrm>
                        <a:prstGeom prst="rect">
                          <a:avLst/>
                        </a:prstGeom>
                        <a:noFill/>
                        <a:ln w="6350">
                          <a:noFill/>
                        </a:ln>
                      </wps:spPr>
                      <wps:txbx>
                        <w:txbxContent>
                          <w:p w14:paraId="727CF7F8" w14:textId="65801D06" w:rsidR="00C7676B" w:rsidRPr="00FE4E3B" w:rsidRDefault="00FE4E3B">
                            <w:pPr>
                              <w:rPr>
                                <w:rFonts w:ascii="Helvetica" w:hAnsi="Helvetica"/>
                                <w:color w:val="000000" w:themeColor="text1"/>
                                <w:sz w:val="21"/>
                                <w:szCs w:val="21"/>
                              </w:rPr>
                            </w:pPr>
                            <w:r w:rsidRPr="00FE4E3B">
                              <w:rPr>
                                <w:rFonts w:ascii="Helvetica" w:hAnsi="Helvetica"/>
                                <w:sz w:val="21"/>
                                <w:szCs w:val="21"/>
                              </w:rPr>
                              <w:t>This study guide was created by the Global Sport Institute at Arizona State University.</w:t>
                            </w:r>
                            <w:r w:rsidR="00C1485D">
                              <w:rPr>
                                <w:rFonts w:ascii="Helvetica" w:hAnsi="Helvetica"/>
                                <w:sz w:val="21"/>
                                <w:szCs w:val="21"/>
                              </w:rPr>
                              <w:t xml:space="preserve"> </w:t>
                            </w:r>
                            <w:hyperlink r:id="rId7" w:history="1">
                              <w:r w:rsidR="00C1485D" w:rsidRPr="00C1485D">
                                <w:rPr>
                                  <w:rStyle w:val="Hyperlink"/>
                                  <w:rFonts w:ascii="Helvetica" w:hAnsi="Helvetica"/>
                                  <w:sz w:val="21"/>
                                  <w:szCs w:val="21"/>
                                </w:rPr>
                                <w:t>https://globalsport.asu.edu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959478" id="_x0000_t202" coordsize="21600,21600" o:spt="202" path="m,l,21600r21600,l21600,xe">
                <v:stroke joinstyle="miter"/>
                <v:path gradientshapeok="t" o:connecttype="rect"/>
              </v:shapetype>
              <v:shape id="Text Box 4" o:spid="_x0000_s1027" type="#_x0000_t202" style="position:absolute;margin-left:43.85pt;margin-top:525.9pt;width:385.05pt;height:141.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" filled="f" stroked="f" strokeweight=".5pt">
                <v:textbox>
                  <w:txbxContent>
                    <w:p w14:paraId="727CF7F8" w14:textId="65801D06" w:rsidR="00C7676B" w:rsidRPr="00FE4E3B" w:rsidRDefault="00FE4E3B">
                      <w:pPr>
                        <w:rPr>
                          <w:rFonts w:ascii="Helvetica" w:hAnsi="Helvetica"/>
                          <w:color w:val="000000" w:themeColor="text1"/>
                          <w:sz w:val="21"/>
                          <w:szCs w:val="21"/>
                        </w:rPr>
                      </w:pPr>
                      <w:r w:rsidRPr="00FE4E3B">
                        <w:rPr>
                          <w:rFonts w:ascii="Helvetica" w:hAnsi="Helvetica"/>
                          <w:sz w:val="21"/>
                          <w:szCs w:val="21"/>
                        </w:rPr>
                        <w:t>This study guide was created by the Global Sport Institute at Arizona State University.</w:t>
                      </w:r>
                      <w:r w:rsidR="00C1485D">
                        <w:rPr>
                          <w:rFonts w:ascii="Helvetica" w:hAnsi="Helvetica"/>
                          <w:sz w:val="21"/>
                          <w:szCs w:val="21"/>
                        </w:rPr>
                        <w:t xml:space="preserve"> </w:t>
                      </w:r>
                      <w:hyperlink r:id="rId8" w:history="1">
                        <w:r w:rsidR="00C1485D" w:rsidRPr="00C1485D">
                          <w:rPr>
                            <w:rStyle w:val="Hyperlink"/>
                            <w:rFonts w:ascii="Helvetica" w:hAnsi="Helvetica"/>
                            <w:sz w:val="21"/>
                            <w:szCs w:val="21"/>
                          </w:rPr>
                          <w:t>https://globalsport.asu.edu</w:t>
                        </w:r>
                      </w:hyperlink>
                    </w:p>
                  </w:txbxContent>
                </v:textbox>
              </v:shape>
            </w:pict>
          </mc:Fallback>
        </mc:AlternateContent>
      </w:r>
      <w:r w:rsidR="00C7676B">
        <w:rPr>
          <w:noProof/>
        </w:rPr>
        <mc:AlternateContent>
          <mc:Choice Requires="wps">
            <w:drawing>
              <wp:anchor distT="0" distB="0" distL="114300" distR="114300" simplePos="0" relativeHeight="251661312" behindDoc="0" locked="0" layoutInCell="1" allowOverlap="1" wp14:anchorId="142613A4" wp14:editId="5B7B8A99">
                <wp:simplePos x="0" y="0"/>
                <wp:positionH relativeFrom="column">
                  <wp:posOffset>635635</wp:posOffset>
                </wp:positionH>
                <wp:positionV relativeFrom="paragraph">
                  <wp:posOffset>2636713</wp:posOffset>
                </wp:positionV>
                <wp:extent cx="3233392" cy="1205948"/>
                <wp:effectExtent l="0" t="0" r="0" b="0"/>
                <wp:wrapNone/>
                <wp:docPr id="3" name="Text Box 3"/>
                <wp:cNvGraphicFramePr/>
                <a:graphic xmlns:a="http://schemas.openxmlformats.org/drawingml/2006/main">
                  <a:graphicData uri="http://schemas.microsoft.com/office/word/2010/wordprocessingShape">
                    <wps:wsp>
                      <wps:cNvSpPr txBox="1"/>
                      <wps:spPr>
                        <a:xfrm>
                          <a:off x="0" y="0"/>
                          <a:ext cx="3233392" cy="1205948"/>
                        </a:xfrm>
                        <a:prstGeom prst="rect">
                          <a:avLst/>
                        </a:prstGeom>
                        <a:noFill/>
                        <a:ln w="6350">
                          <a:noFill/>
                        </a:ln>
                      </wps:spPr>
                      <wps:txbx>
                        <w:txbxContent>
                          <w:p w14:paraId="02C8A8EF" w14:textId="02A3E313" w:rsidR="00C7676B" w:rsidRDefault="00FE4E3B" w:rsidP="00C7676B">
                            <w:pPr>
                              <w:rPr>
                                <w:rFonts w:ascii="Helvetica" w:hAnsi="Helvetica"/>
                                <w:b/>
                                <w:color w:val="FFFFFF" w:themeColor="background1"/>
                                <w:sz w:val="28"/>
                                <w:szCs w:val="28"/>
                              </w:rPr>
                            </w:pPr>
                            <w:r>
                              <w:rPr>
                                <w:rFonts w:ascii="Helvetica" w:hAnsi="Helvetica"/>
                                <w:b/>
                                <w:color w:val="FFFFFF" w:themeColor="background1"/>
                                <w:sz w:val="28"/>
                                <w:szCs w:val="28"/>
                              </w:rPr>
                              <w:t>Walking on Water:</w:t>
                            </w:r>
                          </w:p>
                          <w:p w14:paraId="644AF165" w14:textId="39835D49" w:rsidR="00FE4E3B" w:rsidRDefault="00FE4E3B" w:rsidP="00C7676B">
                            <w:pPr>
                              <w:rPr>
                                <w:rFonts w:ascii="Helvetica" w:hAnsi="Helvetica"/>
                                <w:b/>
                                <w:color w:val="FFFFFF" w:themeColor="background1"/>
                                <w:sz w:val="28"/>
                                <w:szCs w:val="28"/>
                              </w:rPr>
                            </w:pPr>
                            <w:r>
                              <w:rPr>
                                <w:rFonts w:ascii="Helvetica" w:hAnsi="Helvetica"/>
                                <w:b/>
                                <w:color w:val="FFFFFF" w:themeColor="background1"/>
                                <w:sz w:val="28"/>
                                <w:szCs w:val="28"/>
                              </w:rPr>
                              <w:t>A Brief History on Black Surfers</w:t>
                            </w:r>
                          </w:p>
                          <w:p w14:paraId="3430EF4F" w14:textId="5459760D" w:rsidR="00C7676B" w:rsidRDefault="00C7676B" w:rsidP="00C7676B">
                            <w:pPr>
                              <w:rPr>
                                <w:rFonts w:ascii="Helvetica" w:hAnsi="Helvetica"/>
                                <w:b/>
                                <w:color w:val="FFFFFF" w:themeColor="background1"/>
                                <w:sz w:val="28"/>
                                <w:szCs w:val="28"/>
                              </w:rPr>
                            </w:pPr>
                          </w:p>
                          <w:p w14:paraId="1060D446" w14:textId="30368FA3" w:rsidR="00C7676B" w:rsidRDefault="00FE4E3B" w:rsidP="00C7676B">
                            <w:pPr>
                              <w:rPr>
                                <w:rFonts w:ascii="Helvetica" w:hAnsi="Helvetica"/>
                                <w:b/>
                                <w:color w:val="FFFFFF" w:themeColor="background1"/>
                                <w:sz w:val="28"/>
                                <w:szCs w:val="28"/>
                              </w:rPr>
                            </w:pPr>
                            <w:r>
                              <w:rPr>
                                <w:rFonts w:ascii="Helvetica" w:hAnsi="Helvetica"/>
                                <w:b/>
                                <w:color w:val="FFFFFF" w:themeColor="background1"/>
                                <w:sz w:val="28"/>
                                <w:szCs w:val="28"/>
                              </w:rPr>
                              <w:t xml:space="preserve">Directed by </w:t>
                            </w:r>
                            <w:proofErr w:type="spellStart"/>
                            <w:r>
                              <w:rPr>
                                <w:rFonts w:ascii="Helvetica" w:hAnsi="Helvetica"/>
                                <w:b/>
                                <w:color w:val="FFFFFF" w:themeColor="background1"/>
                                <w:sz w:val="28"/>
                                <w:szCs w:val="28"/>
                              </w:rPr>
                              <w:t>Rhasaan</w:t>
                            </w:r>
                            <w:proofErr w:type="spellEnd"/>
                            <w:r>
                              <w:rPr>
                                <w:rFonts w:ascii="Helvetica" w:hAnsi="Helvetica"/>
                                <w:b/>
                                <w:color w:val="FFFFFF" w:themeColor="background1"/>
                                <w:sz w:val="28"/>
                                <w:szCs w:val="28"/>
                              </w:rPr>
                              <w:t xml:space="preserve"> Nichols</w:t>
                            </w:r>
                          </w:p>
                          <w:p w14:paraId="5624192A" w14:textId="41E63CF2" w:rsidR="00C7676B" w:rsidRDefault="00C7676B" w:rsidP="00C7676B">
                            <w:pPr>
                              <w:rPr>
                                <w:rFonts w:ascii="Helvetica" w:hAnsi="Helvetica"/>
                                <w:b/>
                                <w:color w:val="FFFFFF" w:themeColor="background1"/>
                                <w:sz w:val="28"/>
                                <w:szCs w:val="28"/>
                              </w:rPr>
                            </w:pPr>
                          </w:p>
                          <w:p w14:paraId="38BCDDD7" w14:textId="7F945388" w:rsidR="00C7676B" w:rsidRPr="00C7676B" w:rsidRDefault="00C7676B" w:rsidP="00C7676B">
                            <w:pPr>
                              <w:rPr>
                                <w:rFonts w:ascii="Helvetica" w:hAnsi="Helvetica"/>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613A4" id="Text Box 3" o:spid="_x0000_s1028" type="#_x0000_t202" style="position:absolute;margin-left:50.05pt;margin-top:207.6pt;width:254.6pt;height:9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" filled="f" stroked="f" strokeweight=".5pt">
                <v:textbox>
                  <w:txbxContent>
                    <w:p w14:paraId="02C8A8EF" w14:textId="02A3E313" w:rsidR="00C7676B" w:rsidRDefault="00FE4E3B" w:rsidP="00C7676B">
                      <w:pPr>
                        <w:rPr>
                          <w:rFonts w:ascii="Helvetica" w:hAnsi="Helvetica"/>
                          <w:b/>
                          <w:color w:val="FFFFFF" w:themeColor="background1"/>
                          <w:sz w:val="28"/>
                          <w:szCs w:val="28"/>
                        </w:rPr>
                      </w:pPr>
                      <w:r>
                        <w:rPr>
                          <w:rFonts w:ascii="Helvetica" w:hAnsi="Helvetica"/>
                          <w:b/>
                          <w:color w:val="FFFFFF" w:themeColor="background1"/>
                          <w:sz w:val="28"/>
                          <w:szCs w:val="28"/>
                        </w:rPr>
                        <w:t>Walking on Water:</w:t>
                      </w:r>
                    </w:p>
                    <w:p w14:paraId="644AF165" w14:textId="39835D49" w:rsidR="00FE4E3B" w:rsidRDefault="00FE4E3B" w:rsidP="00C7676B">
                      <w:pPr>
                        <w:rPr>
                          <w:rFonts w:ascii="Helvetica" w:hAnsi="Helvetica"/>
                          <w:b/>
                          <w:color w:val="FFFFFF" w:themeColor="background1"/>
                          <w:sz w:val="28"/>
                          <w:szCs w:val="28"/>
                        </w:rPr>
                      </w:pPr>
                      <w:r>
                        <w:rPr>
                          <w:rFonts w:ascii="Helvetica" w:hAnsi="Helvetica"/>
                          <w:b/>
                          <w:color w:val="FFFFFF" w:themeColor="background1"/>
                          <w:sz w:val="28"/>
                          <w:szCs w:val="28"/>
                        </w:rPr>
                        <w:t>A Brief History on Black Surfers</w:t>
                      </w:r>
                    </w:p>
                    <w:p w14:paraId="3430EF4F" w14:textId="5459760D" w:rsidR="00C7676B" w:rsidRDefault="00C7676B" w:rsidP="00C7676B">
                      <w:pPr>
                        <w:rPr>
                          <w:rFonts w:ascii="Helvetica" w:hAnsi="Helvetica"/>
                          <w:b/>
                          <w:color w:val="FFFFFF" w:themeColor="background1"/>
                          <w:sz w:val="28"/>
                          <w:szCs w:val="28"/>
                        </w:rPr>
                      </w:pPr>
                    </w:p>
                    <w:p w14:paraId="1060D446" w14:textId="30368FA3" w:rsidR="00C7676B" w:rsidRDefault="00FE4E3B" w:rsidP="00C7676B">
                      <w:pPr>
                        <w:rPr>
                          <w:rFonts w:ascii="Helvetica" w:hAnsi="Helvetica"/>
                          <w:b/>
                          <w:color w:val="FFFFFF" w:themeColor="background1"/>
                          <w:sz w:val="28"/>
                          <w:szCs w:val="28"/>
                        </w:rPr>
                      </w:pPr>
                      <w:r>
                        <w:rPr>
                          <w:rFonts w:ascii="Helvetica" w:hAnsi="Helvetica"/>
                          <w:b/>
                          <w:color w:val="FFFFFF" w:themeColor="background1"/>
                          <w:sz w:val="28"/>
                          <w:szCs w:val="28"/>
                        </w:rPr>
                        <w:t xml:space="preserve">Directed by </w:t>
                      </w:r>
                      <w:proofErr w:type="spellStart"/>
                      <w:r>
                        <w:rPr>
                          <w:rFonts w:ascii="Helvetica" w:hAnsi="Helvetica"/>
                          <w:b/>
                          <w:color w:val="FFFFFF" w:themeColor="background1"/>
                          <w:sz w:val="28"/>
                          <w:szCs w:val="28"/>
                        </w:rPr>
                        <w:t>Rhasaan</w:t>
                      </w:r>
                      <w:proofErr w:type="spellEnd"/>
                      <w:r>
                        <w:rPr>
                          <w:rFonts w:ascii="Helvetica" w:hAnsi="Helvetica"/>
                          <w:b/>
                          <w:color w:val="FFFFFF" w:themeColor="background1"/>
                          <w:sz w:val="28"/>
                          <w:szCs w:val="28"/>
                        </w:rPr>
                        <w:t xml:space="preserve"> Nichols</w:t>
                      </w:r>
                    </w:p>
                    <w:p w14:paraId="5624192A" w14:textId="41E63CF2" w:rsidR="00C7676B" w:rsidRDefault="00C7676B" w:rsidP="00C7676B">
                      <w:pPr>
                        <w:rPr>
                          <w:rFonts w:ascii="Helvetica" w:hAnsi="Helvetica"/>
                          <w:b/>
                          <w:color w:val="FFFFFF" w:themeColor="background1"/>
                          <w:sz w:val="28"/>
                          <w:szCs w:val="28"/>
                        </w:rPr>
                      </w:pPr>
                    </w:p>
                    <w:p w14:paraId="38BCDDD7" w14:textId="7F945388" w:rsidR="00C7676B" w:rsidRPr="00C7676B" w:rsidRDefault="00C7676B" w:rsidP="00C7676B">
                      <w:pPr>
                        <w:rPr>
                          <w:rFonts w:ascii="Helvetica" w:hAnsi="Helvetica"/>
                          <w:b/>
                          <w:color w:val="FFFFFF" w:themeColor="background1"/>
                          <w:sz w:val="28"/>
                          <w:szCs w:val="28"/>
                        </w:rPr>
                      </w:pPr>
                    </w:p>
                  </w:txbxContent>
                </v:textbox>
              </v:shape>
            </w:pict>
          </mc:Fallback>
        </mc:AlternateContent>
      </w:r>
      <w:r w:rsidR="00522722">
        <w:rPr>
          <w:noProof/>
        </w:rPr>
        <mc:AlternateContent>
          <mc:Choice Requires="wps">
            <w:drawing>
              <wp:anchor distT="0" distB="0" distL="114300" distR="114300" simplePos="0" relativeHeight="251659264" behindDoc="0" locked="0" layoutInCell="1" allowOverlap="1" wp14:anchorId="7BFA875C" wp14:editId="24F001FA">
                <wp:simplePos x="0" y="0"/>
                <wp:positionH relativeFrom="column">
                  <wp:posOffset>2689860</wp:posOffset>
                </wp:positionH>
                <wp:positionV relativeFrom="paragraph">
                  <wp:posOffset>1113072</wp:posOffset>
                </wp:positionV>
                <wp:extent cx="2849218" cy="371061"/>
                <wp:effectExtent l="0" t="0" r="0" b="0"/>
                <wp:wrapNone/>
                <wp:docPr id="2" name="Text Box 2"/>
                <wp:cNvGraphicFramePr/>
                <a:graphic xmlns:a="http://schemas.openxmlformats.org/drawingml/2006/main">
                  <a:graphicData uri="http://schemas.microsoft.com/office/word/2010/wordprocessingShape">
                    <wps:wsp>
                      <wps:cNvSpPr txBox="1"/>
                      <wps:spPr>
                        <a:xfrm>
                          <a:off x="0" y="0"/>
                          <a:ext cx="2849218" cy="371061"/>
                        </a:xfrm>
                        <a:prstGeom prst="rect">
                          <a:avLst/>
                        </a:prstGeom>
                        <a:noFill/>
                        <a:ln w="6350">
                          <a:noFill/>
                        </a:ln>
                      </wps:spPr>
                      <wps:txbx>
                        <w:txbxContent>
                          <w:p w14:paraId="34B106D3" w14:textId="65AD5F76" w:rsidR="00522722" w:rsidRPr="00C7676B" w:rsidRDefault="00FE4E3B" w:rsidP="00C7676B">
                            <w:pPr>
                              <w:jc w:val="center"/>
                              <w:rPr>
                                <w:rFonts w:ascii="Helvetica" w:hAnsi="Helvetica"/>
                                <w:b/>
                                <w:color w:val="FFFFFF" w:themeColor="background1"/>
                                <w:sz w:val="28"/>
                                <w:szCs w:val="28"/>
                              </w:rPr>
                            </w:pPr>
                            <w:r>
                              <w:rPr>
                                <w:rFonts w:ascii="Helvetica" w:hAnsi="Helvetica"/>
                                <w:b/>
                                <w:color w:val="FFFFFF" w:themeColor="background1"/>
                                <w:sz w:val="28"/>
                                <w:szCs w:val="28"/>
                              </w:rPr>
                              <w:t>Documentary Study Guides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FA875C" id="Text Box 2" o:spid="_x0000_s1029" type="#_x0000_t202" style="position:absolute;margin-left:211.8pt;margin-top:87.65pt;width:224.35pt;height:2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" filled="f" stroked="f" strokeweight=".5pt">
                <v:textbox>
                  <w:txbxContent>
                    <w:p w14:paraId="34B106D3" w14:textId="65AD5F76" w:rsidR="00522722" w:rsidRPr="00C7676B" w:rsidRDefault="00FE4E3B" w:rsidP="00C7676B">
                      <w:pPr>
                        <w:jc w:val="center"/>
                        <w:rPr>
                          <w:rFonts w:ascii="Helvetica" w:hAnsi="Helvetica"/>
                          <w:b/>
                          <w:color w:val="FFFFFF" w:themeColor="background1"/>
                          <w:sz w:val="28"/>
                          <w:szCs w:val="28"/>
                        </w:rPr>
                      </w:pPr>
                      <w:r>
                        <w:rPr>
                          <w:rFonts w:ascii="Helvetica" w:hAnsi="Helvetica"/>
                          <w:b/>
                          <w:color w:val="FFFFFF" w:themeColor="background1"/>
                          <w:sz w:val="28"/>
                          <w:szCs w:val="28"/>
                        </w:rPr>
                        <w:t>Documentary Study Guides</w:t>
                      </w:r>
                    </w:p>
                  </w:txbxContent>
                </v:textbox>
              </v:shape>
            </w:pict>
          </mc:Fallback>
        </mc:AlternateContent>
      </w:r>
      <w:r w:rsidR="00522722">
        <w:rPr>
          <w:noProof/>
        </w:rPr>
        <w:drawing>
          <wp:inline distT="0" distB="0" distL="0" distR="0" wp14:anchorId="5357DC94" wp14:editId="33EB271C">
            <wp:extent cx="5943599" cy="76917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ERL-WorkingPaperSeries-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599" cy="7691716"/>
                    </a:xfrm>
                    <a:prstGeom prst="rect">
                      <a:avLst/>
                    </a:prstGeom>
                  </pic:spPr>
                </pic:pic>
              </a:graphicData>
            </a:graphic>
          </wp:inline>
        </w:drawing>
      </w:r>
    </w:p>
    <w:p w14:paraId="78CDE801" w14:textId="0E4A777C" w:rsidR="00A231E0" w:rsidRDefault="00A231E0"/>
    <w:p w14:paraId="4E506169" w14:textId="13490982" w:rsidR="00A231E0" w:rsidRDefault="00A231E0"/>
    <w:p w14:paraId="5AD04716" w14:textId="77777777" w:rsidR="00A03AB2" w:rsidRDefault="00A03AB2" w:rsidP="00A03AB2">
      <w:pPr>
        <w:jc w:val="center"/>
        <w:rPr>
          <w:rFonts w:ascii="Helvetica Neue" w:eastAsia="Helvetica Neue" w:hAnsi="Helvetica Neue" w:cs="Helvetica Neue"/>
          <w:b/>
        </w:rPr>
      </w:pPr>
      <w:r>
        <w:rPr>
          <w:rFonts w:ascii="Helvetica Neue" w:eastAsia="Helvetica Neue" w:hAnsi="Helvetica Neue" w:cs="Helvetica Neue"/>
          <w:b/>
        </w:rPr>
        <w:lastRenderedPageBreak/>
        <w:t xml:space="preserve">Walking on Water: </w:t>
      </w:r>
      <w:proofErr w:type="gramStart"/>
      <w:r>
        <w:rPr>
          <w:rFonts w:ascii="Helvetica Neue" w:eastAsia="Helvetica Neue" w:hAnsi="Helvetica Neue" w:cs="Helvetica Neue"/>
          <w:b/>
        </w:rPr>
        <w:t>a</w:t>
      </w:r>
      <w:proofErr w:type="gramEnd"/>
      <w:r>
        <w:rPr>
          <w:rFonts w:ascii="Helvetica Neue" w:eastAsia="Helvetica Neue" w:hAnsi="Helvetica Neue" w:cs="Helvetica Neue"/>
          <w:b/>
        </w:rPr>
        <w:t xml:space="preserve"> Brief History on Black Surfers - Lesson Plan</w:t>
      </w:r>
    </w:p>
    <w:p w14:paraId="0343FCE6" w14:textId="77777777" w:rsidR="00A03AB2" w:rsidRDefault="00A03AB2" w:rsidP="00A03AB2">
      <w:pPr>
        <w:jc w:val="center"/>
        <w:rPr>
          <w:rFonts w:ascii="Helvetica Neue" w:eastAsia="Helvetica Neue" w:hAnsi="Helvetica Neue" w:cs="Helvetica Neue"/>
          <w:b/>
        </w:rPr>
      </w:pPr>
      <w:r>
        <w:rPr>
          <w:rFonts w:ascii="Helvetica Neue" w:eastAsia="Helvetica Neue" w:hAnsi="Helvetica Neue" w:cs="Helvetica Neue"/>
          <w:b/>
        </w:rPr>
        <w:t xml:space="preserve">Directed by </w:t>
      </w:r>
      <w:proofErr w:type="spellStart"/>
      <w:r>
        <w:rPr>
          <w:rFonts w:ascii="Helvetica Neue" w:eastAsia="Helvetica Neue" w:hAnsi="Helvetica Neue" w:cs="Helvetica Neue"/>
          <w:b/>
        </w:rPr>
        <w:t>Rhasaan</w:t>
      </w:r>
      <w:proofErr w:type="spellEnd"/>
      <w:r>
        <w:rPr>
          <w:rFonts w:ascii="Helvetica Neue" w:eastAsia="Helvetica Neue" w:hAnsi="Helvetica Neue" w:cs="Helvetica Neue"/>
          <w:b/>
        </w:rPr>
        <w:t xml:space="preserve"> Nichols</w:t>
      </w:r>
    </w:p>
    <w:p w14:paraId="6249B83A" w14:textId="77777777" w:rsidR="00A03AB2" w:rsidRDefault="00A03AB2" w:rsidP="00A03AB2">
      <w:pPr>
        <w:jc w:val="center"/>
        <w:rPr>
          <w:rFonts w:ascii="Helvetica Neue" w:eastAsia="Helvetica Neue" w:hAnsi="Helvetica Neue" w:cs="Helvetica Neue"/>
          <w:b/>
          <w:color w:val="BF9000"/>
        </w:rPr>
      </w:pPr>
      <w:r>
        <w:rPr>
          <w:rFonts w:ascii="Helvetica Neue" w:eastAsia="Helvetica Neue" w:hAnsi="Helvetica Neue" w:cs="Helvetica Neue"/>
          <w:i/>
        </w:rPr>
        <w:t>Duration: 35 - 70 minutes with options below</w:t>
      </w:r>
    </w:p>
    <w:p w14:paraId="412D7D83" w14:textId="77777777" w:rsidR="00A03AB2" w:rsidRDefault="00963162" w:rsidP="00A03AB2">
      <w:pPr>
        <w:jc w:val="center"/>
        <w:rPr>
          <w:rFonts w:ascii="Helvetica Neue" w:eastAsia="Helvetica Neue" w:hAnsi="Helvetica Neue" w:cs="Helvetica Neue"/>
          <w:b/>
          <w:color w:val="BF9000"/>
        </w:rPr>
      </w:pPr>
      <w:hyperlink r:id="rId10">
        <w:r w:rsidR="00A03AB2">
          <w:rPr>
            <w:rFonts w:ascii="Helvetica Neue" w:eastAsia="Helvetica Neue" w:hAnsi="Helvetica Neue" w:cs="Helvetica Neue"/>
            <w:b/>
            <w:color w:val="1155CC"/>
            <w:u w:val="single"/>
          </w:rPr>
          <w:t>https://youtu.be/da17wFbY5lk</w:t>
        </w:r>
      </w:hyperlink>
      <w:r w:rsidR="00A03AB2">
        <w:rPr>
          <w:rFonts w:ascii="Helvetica Neue" w:eastAsia="Helvetica Neue" w:hAnsi="Helvetica Neue" w:cs="Helvetica Neue"/>
          <w:b/>
          <w:color w:val="BF9000"/>
        </w:rPr>
        <w:t xml:space="preserve"> </w:t>
      </w:r>
    </w:p>
    <w:p w14:paraId="0934DF6A" w14:textId="77777777" w:rsidR="00A03AB2" w:rsidRDefault="00A03AB2" w:rsidP="00A03AB2">
      <w:pPr>
        <w:jc w:val="center"/>
        <w:rPr>
          <w:rFonts w:ascii="Helvetica Neue" w:eastAsia="Helvetica Neue" w:hAnsi="Helvetica Neue" w:cs="Helvetica Neue"/>
          <w:b/>
          <w:color w:val="BF9000"/>
        </w:rPr>
      </w:pPr>
    </w:p>
    <w:p w14:paraId="4C6B8A4C" w14:textId="77777777" w:rsidR="00A03AB2" w:rsidRDefault="00A03AB2" w:rsidP="00A03AB2">
      <w:pPr>
        <w:jc w:val="center"/>
        <w:rPr>
          <w:rFonts w:ascii="Helvetica Neue" w:eastAsia="Helvetica Neue" w:hAnsi="Helvetica Neue" w:cs="Helvetica Neue"/>
        </w:rPr>
      </w:pPr>
      <w:r>
        <w:rPr>
          <w:rFonts w:ascii="Helvetica Neue" w:eastAsia="Helvetica Neue" w:hAnsi="Helvetica Neue" w:cs="Helvetica Neue"/>
        </w:rPr>
        <w:t>Black print: Instructions for the teacher</w:t>
      </w:r>
    </w:p>
    <w:p w14:paraId="54A56691" w14:textId="77777777" w:rsidR="00A03AB2" w:rsidRDefault="00A03AB2" w:rsidP="00A03AB2">
      <w:pPr>
        <w:jc w:val="center"/>
        <w:rPr>
          <w:rFonts w:ascii="Helvetica Neue" w:eastAsia="Helvetica Neue" w:hAnsi="Helvetica Neue" w:cs="Helvetica Neue"/>
          <w:color w:val="0000FF"/>
        </w:rPr>
      </w:pPr>
      <w:proofErr w:type="gramStart"/>
      <w:r>
        <w:rPr>
          <w:rFonts w:ascii="Helvetica Neue" w:eastAsia="Helvetica Neue" w:hAnsi="Helvetica Neue" w:cs="Helvetica Neue"/>
          <w:color w:val="0000FF"/>
        </w:rPr>
        <w:t>Blue print</w:t>
      </w:r>
      <w:proofErr w:type="gramEnd"/>
      <w:r>
        <w:rPr>
          <w:rFonts w:ascii="Helvetica Neue" w:eastAsia="Helvetica Neue" w:hAnsi="Helvetica Neue" w:cs="Helvetica Neue"/>
          <w:color w:val="0000FF"/>
        </w:rPr>
        <w:t>: Spoken instructions from teacher to participants</w:t>
      </w:r>
    </w:p>
    <w:p w14:paraId="685CA429" w14:textId="77777777" w:rsidR="00A03AB2" w:rsidRDefault="00A03AB2" w:rsidP="00A03AB2">
      <w:pPr>
        <w:jc w:val="center"/>
        <w:rPr>
          <w:rFonts w:ascii="Helvetica Neue" w:eastAsia="Helvetica Neue" w:hAnsi="Helvetica Neue" w:cs="Helvetica Neue"/>
          <w:b/>
          <w:color w:val="BF9000"/>
        </w:rPr>
      </w:pPr>
    </w:p>
    <w:p w14:paraId="4512B0C8" w14:textId="77777777" w:rsidR="00A03AB2" w:rsidRDefault="00A03AB2" w:rsidP="00A03AB2">
      <w:pPr>
        <w:numPr>
          <w:ilvl w:val="0"/>
          <w:numId w:val="22"/>
        </w:numPr>
        <w:spacing w:line="276" w:lineRule="auto"/>
        <w:ind w:left="360"/>
        <w:rPr>
          <w:rFonts w:ascii="Times New Roman" w:eastAsia="Times New Roman" w:hAnsi="Times New Roman" w:cs="Times New Roman"/>
          <w:b/>
        </w:rPr>
      </w:pPr>
      <w:r>
        <w:rPr>
          <w:rFonts w:ascii="Helvetica Neue" w:eastAsia="Helvetica Neue" w:hAnsi="Helvetica Neue" w:cs="Helvetica Neue"/>
          <w:b/>
        </w:rPr>
        <w:t xml:space="preserve">Documentary and Worksheet Questions </w:t>
      </w:r>
      <w:r>
        <w:rPr>
          <w:rFonts w:ascii="Helvetica Neue" w:eastAsia="Helvetica Neue" w:hAnsi="Helvetica Neue" w:cs="Helvetica Neue"/>
          <w:i/>
        </w:rPr>
        <w:t>(13-16 minutes)</w:t>
      </w:r>
    </w:p>
    <w:p w14:paraId="7914B41B" w14:textId="77777777" w:rsidR="00A03AB2" w:rsidRDefault="00A03AB2" w:rsidP="00A03AB2">
      <w:pPr>
        <w:numPr>
          <w:ilvl w:val="1"/>
          <w:numId w:val="22"/>
        </w:numPr>
        <w:spacing w:line="276" w:lineRule="auto"/>
        <w:rPr>
          <w:rFonts w:ascii="Helvetica Neue" w:eastAsia="Helvetica Neue" w:hAnsi="Helvetica Neue" w:cs="Helvetica Neue"/>
          <w:color w:val="0000FF"/>
        </w:rPr>
      </w:pPr>
      <w:r>
        <w:rPr>
          <w:rFonts w:ascii="Helvetica Neue" w:eastAsia="Helvetica Neue" w:hAnsi="Helvetica Neue" w:cs="Helvetica Neue"/>
          <w:color w:val="0000FF"/>
        </w:rPr>
        <w:t xml:space="preserve">While watching this 12-minute documentary, write down answers to the following questions. Watch after the credits for a great, extra interview! You’ll also have a few minutes after it’s over to finish your answers. </w:t>
      </w:r>
    </w:p>
    <w:p w14:paraId="2A4E6CA4" w14:textId="77777777" w:rsidR="00A03AB2" w:rsidRDefault="00A03AB2" w:rsidP="00A03AB2">
      <w:pPr>
        <w:numPr>
          <w:ilvl w:val="1"/>
          <w:numId w:val="22"/>
        </w:numPr>
        <w:spacing w:line="276" w:lineRule="auto"/>
        <w:rPr>
          <w:rFonts w:ascii="Helvetica Neue" w:eastAsia="Helvetica Neue" w:hAnsi="Helvetica Neue" w:cs="Helvetica Neue"/>
        </w:rPr>
      </w:pPr>
      <w:r>
        <w:rPr>
          <w:rFonts w:ascii="Helvetica Neue" w:eastAsia="Helvetica Neue" w:hAnsi="Helvetica Neue" w:cs="Helvetica Neue"/>
        </w:rPr>
        <w:t>Provide individual worksheets and start the documentary. (Watch after the credits for a great, extra interview!)</w:t>
      </w:r>
    </w:p>
    <w:p w14:paraId="1DAA9ABC" w14:textId="77777777" w:rsidR="00A03AB2" w:rsidRDefault="00A03AB2" w:rsidP="00A03AB2">
      <w:pPr>
        <w:ind w:left="1440"/>
        <w:rPr>
          <w:rFonts w:ascii="Helvetica Neue" w:eastAsia="Helvetica Neue" w:hAnsi="Helvetica Neue" w:cs="Helvetica Neue"/>
        </w:rPr>
      </w:pPr>
    </w:p>
    <w:p w14:paraId="34FED8E4" w14:textId="77777777" w:rsidR="00A03AB2" w:rsidRDefault="00A03AB2" w:rsidP="00A03AB2">
      <w:pPr>
        <w:numPr>
          <w:ilvl w:val="0"/>
          <w:numId w:val="21"/>
        </w:numPr>
        <w:spacing w:before="240" w:line="276" w:lineRule="auto"/>
        <w:rPr>
          <w:rFonts w:ascii="Helvetica Neue" w:eastAsia="Helvetica Neue" w:hAnsi="Helvetica Neue" w:cs="Helvetica Neue"/>
        </w:rPr>
      </w:pPr>
      <w:r>
        <w:rPr>
          <w:rFonts w:ascii="Helvetica Neue" w:eastAsia="Helvetica Neue" w:hAnsi="Helvetica Neue" w:cs="Helvetica Neue"/>
        </w:rPr>
        <w:t>What was the Jim Crow order/Era?</w:t>
      </w:r>
    </w:p>
    <w:p w14:paraId="2FD37E51" w14:textId="77777777" w:rsidR="00A03AB2" w:rsidRDefault="00A03AB2" w:rsidP="00A03AB2">
      <w:pPr>
        <w:numPr>
          <w:ilvl w:val="1"/>
          <w:numId w:val="21"/>
        </w:numPr>
        <w:spacing w:line="276" w:lineRule="auto"/>
        <w:rPr>
          <w:rFonts w:ascii="Helvetica Neue" w:eastAsia="Helvetica Neue" w:hAnsi="Helvetica Neue" w:cs="Helvetica Neue"/>
        </w:rPr>
      </w:pPr>
      <w:r>
        <w:rPr>
          <w:rFonts w:ascii="Helvetica Neue" w:eastAsia="Helvetica Neue" w:hAnsi="Helvetica Neue" w:cs="Helvetica Neue"/>
        </w:rPr>
        <w:t xml:space="preserve"> Give an example of a Jim Crow law.</w:t>
      </w:r>
    </w:p>
    <w:p w14:paraId="5FA1BAF2" w14:textId="77777777" w:rsidR="00A03AB2" w:rsidRDefault="00A03AB2" w:rsidP="00A03AB2">
      <w:pPr>
        <w:numPr>
          <w:ilvl w:val="0"/>
          <w:numId w:val="24"/>
        </w:numPr>
        <w:spacing w:line="276" w:lineRule="auto"/>
        <w:rPr>
          <w:rFonts w:ascii="Helvetica Neue" w:eastAsia="Helvetica Neue" w:hAnsi="Helvetica Neue" w:cs="Helvetica Neue"/>
          <w:color w:val="0000FF"/>
        </w:rPr>
      </w:pPr>
      <w:r>
        <w:rPr>
          <w:rFonts w:ascii="Helvetica Neue" w:eastAsia="Helvetica Neue" w:hAnsi="Helvetica Neue" w:cs="Helvetica Neue"/>
          <w:color w:val="0000FF"/>
        </w:rPr>
        <w:t>Jim Crow Laws were state and local laws that enforced racial segregation in the United States in the late 19th and early 20th century. The laws were enforced until 1965. Jim Crow laws were heavily practiced in the Southern States. Jim Crow institutionalized the economic, educational and social disadvantages of African Americans and other people of color in the South.</w:t>
      </w:r>
    </w:p>
    <w:p w14:paraId="5A8DC7BB" w14:textId="77777777" w:rsidR="00A03AB2" w:rsidRDefault="00A03AB2" w:rsidP="00A03AB2">
      <w:pPr>
        <w:numPr>
          <w:ilvl w:val="0"/>
          <w:numId w:val="24"/>
        </w:numPr>
        <w:spacing w:line="276" w:lineRule="auto"/>
        <w:rPr>
          <w:rFonts w:ascii="Helvetica Neue" w:eastAsia="Helvetica Neue" w:hAnsi="Helvetica Neue" w:cs="Helvetica Neue"/>
          <w:color w:val="0000FF"/>
        </w:rPr>
      </w:pPr>
      <w:r>
        <w:rPr>
          <w:rFonts w:ascii="Helvetica Neue" w:eastAsia="Helvetica Neue" w:hAnsi="Helvetica Neue" w:cs="Helvetica Neue"/>
          <w:color w:val="0000FF"/>
        </w:rPr>
        <w:t>Examples: “Whites Only” seating areas in restaurants or separate drinking fountains for “whites” and “colored”.</w:t>
      </w:r>
    </w:p>
    <w:p w14:paraId="0C342768" w14:textId="77777777" w:rsidR="00A03AB2" w:rsidRDefault="00A03AB2" w:rsidP="00A03AB2">
      <w:pPr>
        <w:numPr>
          <w:ilvl w:val="0"/>
          <w:numId w:val="21"/>
        </w:numPr>
        <w:spacing w:line="276" w:lineRule="auto"/>
        <w:rPr>
          <w:rFonts w:ascii="Helvetica Neue" w:eastAsia="Helvetica Neue" w:hAnsi="Helvetica Neue" w:cs="Helvetica Neue"/>
        </w:rPr>
      </w:pPr>
      <w:r>
        <w:rPr>
          <w:rFonts w:ascii="Helvetica Neue" w:eastAsia="Helvetica Neue" w:hAnsi="Helvetica Neue" w:cs="Helvetica Neue"/>
        </w:rPr>
        <w:t>Who was Nick Gabaldon? Why is he important?</w:t>
      </w:r>
    </w:p>
    <w:p w14:paraId="47D8656C" w14:textId="77777777" w:rsidR="00A03AB2" w:rsidRDefault="00A03AB2" w:rsidP="00A03AB2">
      <w:pPr>
        <w:ind w:left="720"/>
        <w:rPr>
          <w:rFonts w:ascii="Helvetica Neue" w:eastAsia="Helvetica Neue" w:hAnsi="Helvetica Neue" w:cs="Helvetica Neue"/>
        </w:rPr>
      </w:pPr>
    </w:p>
    <w:p w14:paraId="53B7B341" w14:textId="77777777" w:rsidR="00A03AB2" w:rsidRDefault="00A03AB2" w:rsidP="00A03AB2">
      <w:pPr>
        <w:numPr>
          <w:ilvl w:val="0"/>
          <w:numId w:val="23"/>
        </w:numPr>
        <w:spacing w:line="276" w:lineRule="auto"/>
        <w:rPr>
          <w:rFonts w:ascii="Helvetica Neue" w:eastAsia="Helvetica Neue" w:hAnsi="Helvetica Neue" w:cs="Helvetica Neue"/>
          <w:color w:val="0000FF"/>
        </w:rPr>
      </w:pPr>
      <w:r>
        <w:rPr>
          <w:rFonts w:ascii="Helvetica Neue" w:eastAsia="Helvetica Neue" w:hAnsi="Helvetica Neue" w:cs="Helvetica Neue"/>
          <w:color w:val="0000FF"/>
        </w:rPr>
        <w:t>Nick Gabaldon was the first documented surfer of color. He was African American and Latino. His presence alone challenged the segregation and discrimination that was happening during this time. He is considered a pioneer and role model.</w:t>
      </w:r>
    </w:p>
    <w:p w14:paraId="4964A858" w14:textId="77777777" w:rsidR="00A03AB2" w:rsidRDefault="00A03AB2" w:rsidP="00A03AB2">
      <w:pPr>
        <w:ind w:left="720"/>
        <w:rPr>
          <w:rFonts w:ascii="Helvetica Neue" w:eastAsia="Helvetica Neue" w:hAnsi="Helvetica Neue" w:cs="Helvetica Neue"/>
          <w:color w:val="0000FF"/>
        </w:rPr>
      </w:pPr>
    </w:p>
    <w:p w14:paraId="359B08BE" w14:textId="77777777" w:rsidR="00A03AB2" w:rsidRDefault="00A03AB2" w:rsidP="00A03AB2">
      <w:pPr>
        <w:numPr>
          <w:ilvl w:val="0"/>
          <w:numId w:val="21"/>
        </w:numPr>
        <w:spacing w:line="276" w:lineRule="auto"/>
        <w:rPr>
          <w:rFonts w:ascii="Helvetica Neue" w:eastAsia="Helvetica Neue" w:hAnsi="Helvetica Neue" w:cs="Helvetica Neue"/>
        </w:rPr>
      </w:pPr>
      <w:r>
        <w:rPr>
          <w:rFonts w:ascii="Helvetica Neue" w:eastAsia="Helvetica Neue" w:hAnsi="Helvetica Neue" w:cs="Helvetica Neue"/>
        </w:rPr>
        <w:t>What was the African American Migration also known as the Great Migration?</w:t>
      </w:r>
    </w:p>
    <w:p w14:paraId="17AB3386" w14:textId="77777777" w:rsidR="00A03AB2" w:rsidRDefault="00A03AB2" w:rsidP="00A03AB2">
      <w:pPr>
        <w:numPr>
          <w:ilvl w:val="1"/>
          <w:numId w:val="21"/>
        </w:numPr>
        <w:spacing w:line="276" w:lineRule="auto"/>
        <w:rPr>
          <w:rFonts w:ascii="Helvetica Neue" w:eastAsia="Helvetica Neue" w:hAnsi="Helvetica Neue" w:cs="Helvetica Neue"/>
        </w:rPr>
      </w:pPr>
      <w:r>
        <w:rPr>
          <w:rFonts w:ascii="Helvetica Neue" w:eastAsia="Helvetica Neue" w:hAnsi="Helvetica Neue" w:cs="Helvetica Neue"/>
        </w:rPr>
        <w:t>What drove the migration West?</w:t>
      </w:r>
    </w:p>
    <w:p w14:paraId="1DE44EA2" w14:textId="77777777" w:rsidR="00A03AB2" w:rsidRDefault="00A03AB2" w:rsidP="00A03AB2">
      <w:pPr>
        <w:rPr>
          <w:rFonts w:ascii="Helvetica Neue" w:eastAsia="Helvetica Neue" w:hAnsi="Helvetica Neue" w:cs="Helvetica Neue"/>
        </w:rPr>
      </w:pPr>
    </w:p>
    <w:p w14:paraId="5AA9641B" w14:textId="77777777" w:rsidR="00A03AB2" w:rsidRDefault="00A03AB2" w:rsidP="00A03AB2">
      <w:pPr>
        <w:numPr>
          <w:ilvl w:val="0"/>
          <w:numId w:val="27"/>
        </w:numPr>
        <w:spacing w:line="276" w:lineRule="auto"/>
        <w:rPr>
          <w:rFonts w:ascii="Helvetica Neue" w:eastAsia="Helvetica Neue" w:hAnsi="Helvetica Neue" w:cs="Helvetica Neue"/>
          <w:color w:val="0000FF"/>
        </w:rPr>
      </w:pPr>
      <w:r>
        <w:rPr>
          <w:rFonts w:ascii="Helvetica Neue" w:eastAsia="Helvetica Neue" w:hAnsi="Helvetica Neue" w:cs="Helvetica Neue"/>
          <w:color w:val="0000FF"/>
        </w:rPr>
        <w:t>The Great Migration, sometimes known as the Great Northward Migration or the Black Migration, was the movement of 6 million African Americans out of the rural Southern United States to the urban Northeast, Midwest, and West that occurred between 1916 and 1970.</w:t>
      </w:r>
    </w:p>
    <w:p w14:paraId="2F72560C" w14:textId="77777777" w:rsidR="00A03AB2" w:rsidRDefault="00A03AB2" w:rsidP="00A03AB2">
      <w:pPr>
        <w:numPr>
          <w:ilvl w:val="0"/>
          <w:numId w:val="27"/>
        </w:numPr>
        <w:spacing w:line="276" w:lineRule="auto"/>
        <w:rPr>
          <w:rFonts w:ascii="Helvetica Neue" w:eastAsia="Helvetica Neue" w:hAnsi="Helvetica Neue" w:cs="Helvetica Neue"/>
          <w:color w:val="0000FF"/>
        </w:rPr>
      </w:pPr>
      <w:r>
        <w:rPr>
          <w:rFonts w:ascii="Helvetica Neue" w:eastAsia="Helvetica Neue" w:hAnsi="Helvetica Neue" w:cs="Helvetica Neue"/>
          <w:color w:val="0000FF"/>
        </w:rPr>
        <w:lastRenderedPageBreak/>
        <w:t>The California Dream, the idea and promise of new opportunity, employment, escaping Jim Crow, the warm weather, and the beautiful scenery were all attractive reasons to migrate West.</w:t>
      </w:r>
    </w:p>
    <w:p w14:paraId="505BD5F6" w14:textId="77777777" w:rsidR="00A03AB2" w:rsidRDefault="00A03AB2" w:rsidP="00A03AB2">
      <w:pPr>
        <w:ind w:left="720"/>
        <w:rPr>
          <w:rFonts w:ascii="Helvetica Neue" w:eastAsia="Helvetica Neue" w:hAnsi="Helvetica Neue" w:cs="Helvetica Neue"/>
        </w:rPr>
      </w:pPr>
    </w:p>
    <w:p w14:paraId="6E2C22C5" w14:textId="77777777" w:rsidR="00A03AB2" w:rsidRDefault="00A03AB2" w:rsidP="00A03AB2">
      <w:pPr>
        <w:numPr>
          <w:ilvl w:val="0"/>
          <w:numId w:val="21"/>
        </w:numPr>
        <w:spacing w:before="240" w:line="276" w:lineRule="auto"/>
        <w:rPr>
          <w:rFonts w:ascii="Helvetica Neue" w:eastAsia="Helvetica Neue" w:hAnsi="Helvetica Neue" w:cs="Helvetica Neue"/>
        </w:rPr>
      </w:pPr>
      <w:r>
        <w:rPr>
          <w:rFonts w:ascii="Helvetica Neue" w:eastAsia="Helvetica Neue" w:hAnsi="Helvetica Neue" w:cs="Helvetica Neue"/>
        </w:rPr>
        <w:t>What are the main goals of the Surf Academy, Surf Bus Foundation and YMCA youth program?</w:t>
      </w:r>
    </w:p>
    <w:p w14:paraId="2E3EC8B1" w14:textId="77777777" w:rsidR="00A03AB2" w:rsidRDefault="00A03AB2" w:rsidP="00A03AB2">
      <w:pPr>
        <w:numPr>
          <w:ilvl w:val="0"/>
          <w:numId w:val="18"/>
        </w:numPr>
        <w:spacing w:line="276" w:lineRule="auto"/>
        <w:rPr>
          <w:rFonts w:ascii="Helvetica Neue" w:eastAsia="Helvetica Neue" w:hAnsi="Helvetica Neue" w:cs="Helvetica Neue"/>
          <w:color w:val="0000FF"/>
        </w:rPr>
      </w:pPr>
      <w:r>
        <w:rPr>
          <w:rFonts w:ascii="Helvetica Neue" w:eastAsia="Helvetica Neue" w:hAnsi="Helvetica Neue" w:cs="Helvetica Neue"/>
          <w:color w:val="0000FF"/>
        </w:rPr>
        <w:t>The program provides opportunities for kids to get outside, meet other kids, go to the beach (for some of their first times), play in nature</w:t>
      </w:r>
    </w:p>
    <w:p w14:paraId="39A60225" w14:textId="77777777" w:rsidR="00A03AB2" w:rsidRDefault="00A03AB2" w:rsidP="00A03AB2">
      <w:pPr>
        <w:numPr>
          <w:ilvl w:val="0"/>
          <w:numId w:val="18"/>
        </w:numPr>
        <w:spacing w:line="276" w:lineRule="auto"/>
        <w:rPr>
          <w:rFonts w:ascii="Helvetica Neue" w:eastAsia="Helvetica Neue" w:hAnsi="Helvetica Neue" w:cs="Helvetica Neue"/>
          <w:color w:val="0000FF"/>
        </w:rPr>
      </w:pPr>
      <w:r>
        <w:rPr>
          <w:rFonts w:ascii="Helvetica Neue" w:eastAsia="Helvetica Neue" w:hAnsi="Helvetica Neue" w:cs="Helvetica Neue"/>
          <w:color w:val="0000FF"/>
        </w:rPr>
        <w:t>The program also seeks to address the legacy of segregation in the county of Los Angeles. They want the beach and ocean needs to reflect the demographics of Los Angeles.</w:t>
      </w:r>
    </w:p>
    <w:p w14:paraId="30AD2919" w14:textId="77777777" w:rsidR="00A03AB2" w:rsidRDefault="00A03AB2" w:rsidP="00A03AB2">
      <w:pPr>
        <w:rPr>
          <w:rFonts w:ascii="Helvetica Neue" w:eastAsia="Helvetica Neue" w:hAnsi="Helvetica Neue" w:cs="Helvetica Neue"/>
          <w:b/>
          <w:color w:val="BF9000"/>
        </w:rPr>
      </w:pPr>
    </w:p>
    <w:p w14:paraId="7E0E6DE2" w14:textId="77777777" w:rsidR="00A03AB2" w:rsidRDefault="00A03AB2" w:rsidP="00A03AB2">
      <w:pPr>
        <w:rPr>
          <w:rFonts w:ascii="Helvetica Neue" w:eastAsia="Helvetica Neue" w:hAnsi="Helvetica Neue" w:cs="Helvetica Neue"/>
          <w:b/>
          <w:color w:val="BF9000"/>
        </w:rPr>
      </w:pPr>
    </w:p>
    <w:p w14:paraId="0A9A7416" w14:textId="77777777" w:rsidR="00A03AB2" w:rsidRDefault="00A03AB2" w:rsidP="00A03AB2">
      <w:pPr>
        <w:rPr>
          <w:rFonts w:ascii="Helvetica Neue" w:eastAsia="Helvetica Neue" w:hAnsi="Helvetica Neue" w:cs="Helvetica Neue"/>
          <w:i/>
        </w:rPr>
      </w:pPr>
      <w:r>
        <w:rPr>
          <w:rFonts w:ascii="Helvetica Neue" w:eastAsia="Helvetica Neue" w:hAnsi="Helvetica Neue" w:cs="Helvetica Neue"/>
          <w:b/>
        </w:rPr>
        <w:t xml:space="preserve">2. Discussion Questions </w:t>
      </w:r>
      <w:r>
        <w:rPr>
          <w:rFonts w:ascii="Helvetica Neue" w:eastAsia="Helvetica Neue" w:hAnsi="Helvetica Neue" w:cs="Helvetica Neue"/>
          <w:i/>
        </w:rPr>
        <w:t>(5-15 minutes)</w:t>
      </w:r>
    </w:p>
    <w:p w14:paraId="62642291" w14:textId="77777777" w:rsidR="00A03AB2" w:rsidRDefault="00A03AB2" w:rsidP="00A03AB2">
      <w:pPr>
        <w:rPr>
          <w:rFonts w:ascii="Helvetica Neue" w:eastAsia="Helvetica Neue" w:hAnsi="Helvetica Neue" w:cs="Helvetica Neue"/>
        </w:rPr>
      </w:pPr>
      <w:r>
        <w:rPr>
          <w:rFonts w:ascii="Helvetica Neue" w:eastAsia="Helvetica Neue" w:hAnsi="Helvetica Neue" w:cs="Helvetica Neue"/>
        </w:rPr>
        <w:t>This discussion can be done in a full group or broken down into small groups.</w:t>
      </w:r>
    </w:p>
    <w:p w14:paraId="368F05D2" w14:textId="77777777" w:rsidR="00A03AB2" w:rsidRDefault="00A03AB2" w:rsidP="00A03AB2">
      <w:pPr>
        <w:numPr>
          <w:ilvl w:val="0"/>
          <w:numId w:val="26"/>
        </w:numPr>
        <w:spacing w:line="276" w:lineRule="auto"/>
        <w:rPr>
          <w:rFonts w:ascii="Helvetica Neue" w:eastAsia="Helvetica Neue" w:hAnsi="Helvetica Neue" w:cs="Helvetica Neue"/>
        </w:rPr>
      </w:pPr>
      <w:r>
        <w:rPr>
          <w:rFonts w:ascii="Helvetica Neue" w:eastAsia="Helvetica Neue" w:hAnsi="Helvetica Neue" w:cs="Helvetica Neue"/>
        </w:rPr>
        <w:t>Option to have student write answers down first</w:t>
      </w:r>
    </w:p>
    <w:p w14:paraId="27DF0768" w14:textId="77777777" w:rsidR="00A03AB2" w:rsidRDefault="00A03AB2" w:rsidP="00A03AB2">
      <w:pPr>
        <w:ind w:left="1440"/>
        <w:rPr>
          <w:rFonts w:ascii="Helvetica Neue" w:eastAsia="Helvetica Neue" w:hAnsi="Helvetica Neue" w:cs="Helvetica Neue"/>
        </w:rPr>
      </w:pPr>
    </w:p>
    <w:p w14:paraId="322BEA83" w14:textId="77777777" w:rsidR="00A03AB2" w:rsidRDefault="00A03AB2" w:rsidP="00A03AB2">
      <w:pPr>
        <w:numPr>
          <w:ilvl w:val="0"/>
          <w:numId w:val="19"/>
        </w:numPr>
        <w:spacing w:before="240" w:line="276" w:lineRule="auto"/>
        <w:rPr>
          <w:rFonts w:ascii="Helvetica Neue" w:eastAsia="Helvetica Neue" w:hAnsi="Helvetica Neue" w:cs="Helvetica Neue"/>
          <w:color w:val="0000FF"/>
        </w:rPr>
      </w:pPr>
      <w:r>
        <w:rPr>
          <w:rFonts w:ascii="Helvetica Neue" w:eastAsia="Helvetica Neue" w:hAnsi="Helvetica Neue" w:cs="Helvetica Neue"/>
          <w:color w:val="0000FF"/>
        </w:rPr>
        <w:t xml:space="preserve">Racial segregation and Jim Crow laws made great impacts on American society and culture. What lasting effects has segregation had on the United States? </w:t>
      </w:r>
    </w:p>
    <w:p w14:paraId="59D0733D" w14:textId="77777777" w:rsidR="00A03AB2" w:rsidRDefault="00A03AB2" w:rsidP="00A03AB2">
      <w:pPr>
        <w:numPr>
          <w:ilvl w:val="1"/>
          <w:numId w:val="19"/>
        </w:numPr>
        <w:spacing w:after="240" w:line="276" w:lineRule="auto"/>
        <w:rPr>
          <w:rFonts w:ascii="Helvetica Neue" w:eastAsia="Helvetica Neue" w:hAnsi="Helvetica Neue" w:cs="Helvetica Neue"/>
          <w:color w:val="0000FF"/>
        </w:rPr>
      </w:pPr>
      <w:r>
        <w:rPr>
          <w:rFonts w:ascii="Helvetica Neue" w:eastAsia="Helvetica Neue" w:hAnsi="Helvetica Neue" w:cs="Helvetica Neue"/>
          <w:color w:val="0000FF"/>
        </w:rPr>
        <w:t>Can you think of examples that are holdovers from Jim Crow laws?</w:t>
      </w:r>
    </w:p>
    <w:p w14:paraId="2CE1C839" w14:textId="77777777" w:rsidR="00A03AB2" w:rsidRDefault="00A03AB2" w:rsidP="00A03AB2">
      <w:pPr>
        <w:rPr>
          <w:rFonts w:ascii="Helvetica Neue" w:eastAsia="Helvetica Neue" w:hAnsi="Helvetica Neue" w:cs="Helvetica Neue"/>
        </w:rPr>
      </w:pPr>
      <w:r>
        <w:rPr>
          <w:rFonts w:ascii="Helvetica Neue" w:eastAsia="Helvetica Neue" w:hAnsi="Helvetica Neue" w:cs="Helvetica Neue"/>
        </w:rPr>
        <w:t>For information on Jim Crow Laws and Examples:</w:t>
      </w:r>
    </w:p>
    <w:p w14:paraId="6CCAFD1C" w14:textId="77777777" w:rsidR="00A03AB2" w:rsidRDefault="00963162" w:rsidP="00A03AB2">
      <w:pPr>
        <w:ind w:firstLine="720"/>
        <w:rPr>
          <w:rFonts w:ascii="Helvetica Neue" w:eastAsia="Helvetica Neue" w:hAnsi="Helvetica Neue" w:cs="Helvetica Neue"/>
        </w:rPr>
      </w:pPr>
      <w:hyperlink r:id="rId11">
        <w:r w:rsidR="00A03AB2">
          <w:rPr>
            <w:rFonts w:ascii="Helvetica Neue" w:eastAsia="Helvetica Neue" w:hAnsi="Helvetica Neue" w:cs="Helvetica Neue"/>
            <w:color w:val="1155CC"/>
            <w:u w:val="single"/>
          </w:rPr>
          <w:t>PBS: Jim Crow Laws</w:t>
        </w:r>
      </w:hyperlink>
    </w:p>
    <w:p w14:paraId="425D032C" w14:textId="77777777" w:rsidR="00A03AB2" w:rsidRDefault="00963162" w:rsidP="00A03AB2">
      <w:pPr>
        <w:ind w:firstLine="720"/>
        <w:rPr>
          <w:rFonts w:ascii="Helvetica Neue" w:eastAsia="Helvetica Neue" w:hAnsi="Helvetica Neue" w:cs="Helvetica Neue"/>
        </w:rPr>
      </w:pPr>
      <w:hyperlink r:id="rId12">
        <w:r w:rsidR="00A03AB2">
          <w:rPr>
            <w:rFonts w:ascii="Helvetica Neue" w:eastAsia="Helvetica Neue" w:hAnsi="Helvetica Neue" w:cs="Helvetica Neue"/>
            <w:color w:val="1155CC"/>
            <w:u w:val="single"/>
          </w:rPr>
          <w:t>National Park Services: Jim Crow Law Examples</w:t>
        </w:r>
      </w:hyperlink>
    </w:p>
    <w:p w14:paraId="054F8D53" w14:textId="77777777" w:rsidR="00A03AB2" w:rsidRDefault="00A03AB2" w:rsidP="00A03AB2">
      <w:pPr>
        <w:ind w:left="720"/>
        <w:rPr>
          <w:rFonts w:ascii="Helvetica Neue" w:eastAsia="Helvetica Neue" w:hAnsi="Helvetica Neue" w:cs="Helvetica Neue"/>
        </w:rPr>
      </w:pPr>
    </w:p>
    <w:p w14:paraId="57ED5090" w14:textId="77777777" w:rsidR="00A03AB2" w:rsidRDefault="00A03AB2" w:rsidP="00A03AB2">
      <w:pPr>
        <w:numPr>
          <w:ilvl w:val="0"/>
          <w:numId w:val="19"/>
        </w:numPr>
        <w:spacing w:after="200" w:line="276" w:lineRule="auto"/>
        <w:rPr>
          <w:rFonts w:ascii="Helvetica Neue" w:eastAsia="Helvetica Neue" w:hAnsi="Helvetica Neue" w:cs="Helvetica Neue"/>
          <w:color w:val="0000FF"/>
        </w:rPr>
      </w:pPr>
      <w:r>
        <w:rPr>
          <w:rFonts w:ascii="Helvetica Neue" w:eastAsia="Helvetica Neue" w:hAnsi="Helvetica Neue" w:cs="Helvetica Neue"/>
          <w:color w:val="0000FF"/>
        </w:rPr>
        <w:t>Nick Gabaldon was one of the first people of color to do what he did. Who are some other examples like him (in sports or other areas of society), and why is it important to tell their stories?</w:t>
      </w:r>
    </w:p>
    <w:p w14:paraId="463892FB" w14:textId="77777777" w:rsidR="00A03AB2" w:rsidRDefault="00A03AB2" w:rsidP="00A03AB2">
      <w:pPr>
        <w:numPr>
          <w:ilvl w:val="0"/>
          <w:numId w:val="19"/>
        </w:numPr>
        <w:spacing w:after="200" w:line="276" w:lineRule="auto"/>
        <w:rPr>
          <w:rFonts w:ascii="Helvetica Neue" w:eastAsia="Helvetica Neue" w:hAnsi="Helvetica Neue" w:cs="Helvetica Neue"/>
          <w:color w:val="0000FF"/>
        </w:rPr>
      </w:pPr>
      <w:r>
        <w:rPr>
          <w:rFonts w:ascii="Helvetica Neue" w:eastAsia="Helvetica Neue" w:hAnsi="Helvetica Neue" w:cs="Helvetica Neue"/>
          <w:color w:val="0000FF"/>
        </w:rPr>
        <w:t>Why do you think the kids in the YMCA program did not know how to swim? What barriers might they face?</w:t>
      </w:r>
    </w:p>
    <w:p w14:paraId="036B8BE4" w14:textId="77777777" w:rsidR="00A03AB2" w:rsidRDefault="00A03AB2" w:rsidP="00A03AB2">
      <w:pPr>
        <w:ind w:left="720"/>
        <w:rPr>
          <w:rFonts w:ascii="Helvetica Neue" w:eastAsia="Helvetica Neue" w:hAnsi="Helvetica Neue" w:cs="Helvetica Neue"/>
        </w:rPr>
      </w:pPr>
      <w:r>
        <w:rPr>
          <w:rFonts w:ascii="Helvetica Neue" w:eastAsia="Helvetica Neue" w:hAnsi="Helvetica Neue" w:cs="Helvetica Neue"/>
        </w:rPr>
        <w:t xml:space="preserve">There is a long history of black people being kept out of public spaces such as pools and beaches. Before desegregation and the Civil Rights Movement, many public pools and beaches were “Whites Only”. As the Jim Crow Era came, the same rules and regulations remained. The limited or restricted access was experienced by many minorities intergenerationally. When you have </w:t>
      </w:r>
      <w:proofErr w:type="gramStart"/>
      <w:r>
        <w:rPr>
          <w:rFonts w:ascii="Helvetica Neue" w:eastAsia="Helvetica Neue" w:hAnsi="Helvetica Neue" w:cs="Helvetica Neue"/>
        </w:rPr>
        <w:t>parents</w:t>
      </w:r>
      <w:proofErr w:type="gramEnd"/>
      <w:r>
        <w:rPr>
          <w:rFonts w:ascii="Helvetica Neue" w:eastAsia="Helvetica Neue" w:hAnsi="Helvetica Neue" w:cs="Helvetica Neue"/>
        </w:rPr>
        <w:t xml:space="preserve"> who do not know how to swim, it is more likely that they will not teach their children, and thus the cycle continues. The intersection of race, space and class help to explain why some black and brown children do not know how to swim today. While there has been a rise in numbers of black and brown children who know </w:t>
      </w:r>
      <w:r>
        <w:rPr>
          <w:rFonts w:ascii="Helvetica Neue" w:eastAsia="Helvetica Neue" w:hAnsi="Helvetica Neue" w:cs="Helvetica Neue"/>
        </w:rPr>
        <w:lastRenderedPageBreak/>
        <w:t>how to swim, the numbers are still small when compared to their white counterparts. Furthermore, racial myths such as “black people can’t swim” might be another driving factor. History, access, cost and fear are all contributing factors.</w:t>
      </w:r>
    </w:p>
    <w:p w14:paraId="4FE26219" w14:textId="77777777" w:rsidR="00A03AB2" w:rsidRDefault="00A03AB2" w:rsidP="00A03AB2">
      <w:pPr>
        <w:spacing w:before="240" w:after="200"/>
        <w:rPr>
          <w:rFonts w:ascii="Helvetica Neue" w:eastAsia="Helvetica Neue" w:hAnsi="Helvetica Neue" w:cs="Helvetica Neue"/>
          <w:color w:val="0000FF"/>
        </w:rPr>
      </w:pPr>
    </w:p>
    <w:p w14:paraId="3ADA42BB" w14:textId="77777777" w:rsidR="00A03AB2" w:rsidRDefault="00A03AB2" w:rsidP="00A03AB2">
      <w:pPr>
        <w:numPr>
          <w:ilvl w:val="0"/>
          <w:numId w:val="19"/>
        </w:numPr>
        <w:spacing w:after="200" w:line="276" w:lineRule="auto"/>
        <w:rPr>
          <w:rFonts w:ascii="Helvetica Neue" w:eastAsia="Helvetica Neue" w:hAnsi="Helvetica Neue" w:cs="Helvetica Neue"/>
          <w:color w:val="0000FF"/>
        </w:rPr>
      </w:pPr>
      <w:r>
        <w:rPr>
          <w:rFonts w:ascii="Helvetica Neue" w:eastAsia="Helvetica Neue" w:hAnsi="Helvetica Neue" w:cs="Helvetica Neue"/>
          <w:color w:val="0000FF"/>
        </w:rPr>
        <w:t xml:space="preserve">Do you think Nick </w:t>
      </w:r>
      <w:proofErr w:type="spellStart"/>
      <w:r>
        <w:rPr>
          <w:rFonts w:ascii="Helvetica Neue" w:eastAsia="Helvetica Neue" w:hAnsi="Helvetica Neue" w:cs="Helvetica Neue"/>
          <w:color w:val="0000FF"/>
        </w:rPr>
        <w:t>Gabalon’s</w:t>
      </w:r>
      <w:proofErr w:type="spellEnd"/>
      <w:r>
        <w:rPr>
          <w:rFonts w:ascii="Helvetica Neue" w:eastAsia="Helvetica Neue" w:hAnsi="Helvetica Neue" w:cs="Helvetica Neue"/>
          <w:color w:val="0000FF"/>
        </w:rPr>
        <w:t xml:space="preserve"> experience would have been different had he been a woman of color instead of a man? Why or why not?</w:t>
      </w:r>
    </w:p>
    <w:p w14:paraId="623EDE1E" w14:textId="77777777" w:rsidR="00A03AB2" w:rsidRDefault="00A03AB2" w:rsidP="00A03AB2">
      <w:pPr>
        <w:spacing w:after="200"/>
        <w:rPr>
          <w:rFonts w:ascii="Helvetica Neue" w:eastAsia="Helvetica Neue" w:hAnsi="Helvetica Neue" w:cs="Helvetica Neue"/>
          <w:color w:val="0000FF"/>
        </w:rPr>
      </w:pPr>
    </w:p>
    <w:p w14:paraId="20DC0B1A" w14:textId="77777777" w:rsidR="00A03AB2" w:rsidRDefault="00A03AB2" w:rsidP="00A03AB2">
      <w:pPr>
        <w:numPr>
          <w:ilvl w:val="0"/>
          <w:numId w:val="19"/>
        </w:numPr>
        <w:spacing w:before="240" w:after="200" w:line="276" w:lineRule="auto"/>
        <w:rPr>
          <w:rFonts w:ascii="Helvetica Neue" w:eastAsia="Helvetica Neue" w:hAnsi="Helvetica Neue" w:cs="Helvetica Neue"/>
          <w:color w:val="0000FF"/>
        </w:rPr>
      </w:pPr>
      <w:r>
        <w:rPr>
          <w:rFonts w:ascii="Helvetica Neue" w:eastAsia="Helvetica Neue" w:hAnsi="Helvetica Neue" w:cs="Helvetica Neue"/>
          <w:color w:val="0000FF"/>
        </w:rPr>
        <w:t>Before watching the documentary, did you consider surfing a diverse and inclusive sport? Has that thought changed since watching the documentary? Why or why not?</w:t>
      </w:r>
    </w:p>
    <w:p w14:paraId="34A2B4FF" w14:textId="77777777" w:rsidR="00A03AB2" w:rsidRDefault="00A03AB2" w:rsidP="00A03AB2">
      <w:pPr>
        <w:rPr>
          <w:rFonts w:ascii="Helvetica Neue" w:eastAsia="Helvetica Neue" w:hAnsi="Helvetica Neue" w:cs="Helvetica Neue"/>
        </w:rPr>
      </w:pPr>
    </w:p>
    <w:p w14:paraId="6106583A" w14:textId="77777777" w:rsidR="00A03AB2" w:rsidRDefault="00A03AB2" w:rsidP="00A03AB2">
      <w:pPr>
        <w:rPr>
          <w:rFonts w:ascii="Helvetica Neue" w:eastAsia="Helvetica Neue" w:hAnsi="Helvetica Neue" w:cs="Helvetica Neue"/>
        </w:rPr>
      </w:pPr>
    </w:p>
    <w:p w14:paraId="4B738EBF" w14:textId="77777777" w:rsidR="00A03AB2" w:rsidRDefault="00A03AB2" w:rsidP="00A03AB2">
      <w:pPr>
        <w:ind w:left="1440"/>
        <w:rPr>
          <w:rFonts w:ascii="Helvetica Neue" w:eastAsia="Helvetica Neue" w:hAnsi="Helvetica Neue" w:cs="Helvetica Neue"/>
        </w:rPr>
      </w:pPr>
    </w:p>
    <w:p w14:paraId="2B3821E2" w14:textId="77777777" w:rsidR="00A03AB2" w:rsidRDefault="00A03AB2" w:rsidP="00A03AB2">
      <w:pPr>
        <w:rPr>
          <w:rFonts w:ascii="Helvetica Neue" w:eastAsia="Helvetica Neue" w:hAnsi="Helvetica Neue" w:cs="Helvetica Neue"/>
        </w:rPr>
      </w:pPr>
    </w:p>
    <w:p w14:paraId="2378B58B" w14:textId="77777777" w:rsidR="00A03AB2" w:rsidRDefault="00A03AB2" w:rsidP="00A03AB2">
      <w:pPr>
        <w:rPr>
          <w:rFonts w:ascii="Helvetica Neue" w:eastAsia="Helvetica Neue" w:hAnsi="Helvetica Neue" w:cs="Helvetica Neue"/>
          <w:i/>
        </w:rPr>
      </w:pPr>
      <w:r>
        <w:rPr>
          <w:rFonts w:ascii="Helvetica Neue" w:eastAsia="Helvetica Neue" w:hAnsi="Helvetica Neue" w:cs="Helvetica Neue"/>
          <w:b/>
        </w:rPr>
        <w:t>3. Worksheet Discussion Activities</w:t>
      </w:r>
      <w:r>
        <w:rPr>
          <w:rFonts w:ascii="Helvetica Neue" w:eastAsia="Helvetica Neue" w:hAnsi="Helvetica Neue" w:cs="Helvetica Neue"/>
        </w:rPr>
        <w:t xml:space="preserve"> </w:t>
      </w:r>
      <w:r>
        <w:rPr>
          <w:rFonts w:ascii="Helvetica Neue" w:eastAsia="Helvetica Neue" w:hAnsi="Helvetica Neue" w:cs="Helvetica Neue"/>
          <w:i/>
        </w:rPr>
        <w:t>(15 - 35 minutes - can eliminate 1 if needed for time)</w:t>
      </w:r>
    </w:p>
    <w:p w14:paraId="68D95230" w14:textId="77777777" w:rsidR="00A03AB2" w:rsidRDefault="00A03AB2" w:rsidP="00A03AB2">
      <w:pPr>
        <w:rPr>
          <w:rFonts w:ascii="Helvetica Neue" w:eastAsia="Helvetica Neue" w:hAnsi="Helvetica Neue" w:cs="Helvetica Neue"/>
          <w:i/>
        </w:rPr>
      </w:pPr>
      <w:r>
        <w:rPr>
          <w:rFonts w:ascii="Helvetica Neue" w:eastAsia="Helvetica Neue" w:hAnsi="Helvetica Neue" w:cs="Helvetica Neue"/>
        </w:rPr>
        <w:t>This discussion can be done in a full group or broken down into small groups.</w:t>
      </w:r>
    </w:p>
    <w:p w14:paraId="7432DA38" w14:textId="77777777" w:rsidR="00A03AB2" w:rsidRDefault="00A03AB2" w:rsidP="00A03AB2">
      <w:pPr>
        <w:numPr>
          <w:ilvl w:val="0"/>
          <w:numId w:val="25"/>
        </w:numPr>
        <w:spacing w:before="240" w:after="200" w:line="276" w:lineRule="auto"/>
        <w:rPr>
          <w:rFonts w:ascii="Helvetica Neue" w:eastAsia="Helvetica Neue" w:hAnsi="Helvetica Neue" w:cs="Helvetica Neue"/>
          <w:color w:val="0000FF"/>
        </w:rPr>
      </w:pPr>
      <w:r>
        <w:rPr>
          <w:rFonts w:ascii="Helvetica Neue" w:eastAsia="Helvetica Neue" w:hAnsi="Helvetica Neue" w:cs="Helvetica Neue"/>
          <w:color w:val="0000FF"/>
        </w:rPr>
        <w:t xml:space="preserve">In this documentary surfing is used as a tool for community building and sharing history. In your opinion, why does sport matter?  Write 2-3 ways sport has benefited your life, people you know, and/or your community. </w:t>
      </w:r>
    </w:p>
    <w:p w14:paraId="5DEA8DEE" w14:textId="77777777" w:rsidR="00A03AB2" w:rsidRDefault="00A03AB2" w:rsidP="00A03AB2">
      <w:pPr>
        <w:numPr>
          <w:ilvl w:val="0"/>
          <w:numId w:val="25"/>
        </w:numPr>
        <w:spacing w:before="240" w:after="200" w:line="276" w:lineRule="auto"/>
        <w:rPr>
          <w:rFonts w:ascii="Helvetica Neue" w:eastAsia="Helvetica Neue" w:hAnsi="Helvetica Neue" w:cs="Helvetica Neue"/>
          <w:color w:val="0000FF"/>
        </w:rPr>
      </w:pPr>
      <w:r>
        <w:rPr>
          <w:rFonts w:ascii="Helvetica Neue" w:eastAsia="Helvetica Neue" w:hAnsi="Helvetica Neue" w:cs="Helvetica Neue"/>
          <w:color w:val="0000FF"/>
        </w:rPr>
        <w:t>Think about an activity or hobby you enjoy (playing piano, running, fixing cars, etc.). Who is an important person in the history of this activity/hobby that helped make it what it is today? Write their name, what they did for this activity/hobby, and list 3-4 ways how it would look different today if that person never took up this activity or hobby.</w:t>
      </w:r>
    </w:p>
    <w:p w14:paraId="0A53B968" w14:textId="77777777" w:rsidR="00A03AB2" w:rsidRDefault="00A03AB2" w:rsidP="00A03AB2">
      <w:pPr>
        <w:numPr>
          <w:ilvl w:val="0"/>
          <w:numId w:val="25"/>
        </w:numPr>
        <w:spacing w:before="240" w:after="200" w:line="276" w:lineRule="auto"/>
        <w:rPr>
          <w:rFonts w:ascii="Helvetica Neue" w:eastAsia="Helvetica Neue" w:hAnsi="Helvetica Neue" w:cs="Helvetica Neue"/>
          <w:color w:val="0000FF"/>
        </w:rPr>
      </w:pPr>
      <w:r>
        <w:rPr>
          <w:rFonts w:ascii="Helvetica Neue" w:eastAsia="Helvetica Neue" w:hAnsi="Helvetica Neue" w:cs="Helvetica Neue"/>
          <w:color w:val="0000FF"/>
        </w:rPr>
        <w:t>Many of the kids in this documentary, including the little boy at the very end, rarely or have never been to the beach, let alone learned how to surf. What is an activity, skill, or location that you think people could benefit from if they were introduced to it? Example - hiking in mountains/parks, playing the drums, etc. Develop a preliminary plan for how you could introduce more people to this activity/skill/location. Be sure to include why you think this activity/skill/location is important, what the potential benefits are, the target audience (and why), how to reach them, and what equipment and/or services you'd need (e.g. transportation, surf boards and wetsuits, lessons).</w:t>
      </w:r>
    </w:p>
    <w:p w14:paraId="48FC8B5F" w14:textId="77777777" w:rsidR="00A03AB2" w:rsidRDefault="00A03AB2" w:rsidP="00A03AB2">
      <w:pPr>
        <w:numPr>
          <w:ilvl w:val="1"/>
          <w:numId w:val="25"/>
        </w:numPr>
        <w:spacing w:before="240" w:after="200" w:line="276" w:lineRule="auto"/>
        <w:rPr>
          <w:rFonts w:ascii="Helvetica Neue" w:eastAsia="Helvetica Neue" w:hAnsi="Helvetica Neue" w:cs="Helvetica Neue"/>
        </w:rPr>
      </w:pPr>
      <w:r>
        <w:rPr>
          <w:rFonts w:ascii="Helvetica Neue" w:eastAsia="Helvetica Neue" w:hAnsi="Helvetica Neue" w:cs="Helvetica Neue"/>
        </w:rPr>
        <w:lastRenderedPageBreak/>
        <w:t>What is it?</w:t>
      </w:r>
    </w:p>
    <w:p w14:paraId="1B7B8505" w14:textId="77777777" w:rsidR="00A03AB2" w:rsidRDefault="00A03AB2" w:rsidP="00A03AB2">
      <w:pPr>
        <w:numPr>
          <w:ilvl w:val="1"/>
          <w:numId w:val="25"/>
        </w:numPr>
        <w:spacing w:before="240" w:after="200" w:line="276" w:lineRule="auto"/>
        <w:rPr>
          <w:rFonts w:ascii="Helvetica Neue" w:eastAsia="Helvetica Neue" w:hAnsi="Helvetica Neue" w:cs="Helvetica Neue"/>
        </w:rPr>
      </w:pPr>
      <w:r>
        <w:rPr>
          <w:rFonts w:ascii="Helvetica Neue" w:eastAsia="Helvetica Neue" w:hAnsi="Helvetica Neue" w:cs="Helvetica Neue"/>
        </w:rPr>
        <w:t>Why is it important and what are its potential benefits?</w:t>
      </w:r>
    </w:p>
    <w:p w14:paraId="6CAACB8F" w14:textId="77777777" w:rsidR="00A03AB2" w:rsidRDefault="00A03AB2" w:rsidP="00A03AB2">
      <w:pPr>
        <w:numPr>
          <w:ilvl w:val="1"/>
          <w:numId w:val="25"/>
        </w:numPr>
        <w:spacing w:before="240" w:after="200" w:line="276" w:lineRule="auto"/>
        <w:rPr>
          <w:rFonts w:ascii="Helvetica Neue" w:eastAsia="Helvetica Neue" w:hAnsi="Helvetica Neue" w:cs="Helvetica Neue"/>
        </w:rPr>
      </w:pPr>
      <w:r>
        <w:rPr>
          <w:rFonts w:ascii="Helvetica Neue" w:eastAsia="Helvetica Neue" w:hAnsi="Helvetica Neue" w:cs="Helvetica Neue"/>
        </w:rPr>
        <w:t>Who is the target audience, and why?</w:t>
      </w:r>
    </w:p>
    <w:p w14:paraId="6F50165F" w14:textId="77777777" w:rsidR="00A03AB2" w:rsidRDefault="00A03AB2" w:rsidP="00A03AB2">
      <w:pPr>
        <w:numPr>
          <w:ilvl w:val="1"/>
          <w:numId w:val="25"/>
        </w:numPr>
        <w:spacing w:before="240" w:after="200" w:line="276" w:lineRule="auto"/>
        <w:rPr>
          <w:rFonts w:ascii="Helvetica Neue" w:eastAsia="Helvetica Neue" w:hAnsi="Helvetica Neue" w:cs="Helvetica Neue"/>
        </w:rPr>
      </w:pPr>
      <w:r>
        <w:rPr>
          <w:rFonts w:ascii="Helvetica Neue" w:eastAsia="Helvetica Neue" w:hAnsi="Helvetica Neue" w:cs="Helvetica Neue"/>
        </w:rPr>
        <w:t>How will you reach this target audience?</w:t>
      </w:r>
    </w:p>
    <w:p w14:paraId="6E772A3A" w14:textId="77777777" w:rsidR="00A03AB2" w:rsidRDefault="00A03AB2" w:rsidP="00A03AB2">
      <w:pPr>
        <w:numPr>
          <w:ilvl w:val="1"/>
          <w:numId w:val="25"/>
        </w:numPr>
        <w:spacing w:before="240" w:after="200" w:line="276" w:lineRule="auto"/>
        <w:rPr>
          <w:rFonts w:ascii="Helvetica Neue" w:eastAsia="Helvetica Neue" w:hAnsi="Helvetica Neue" w:cs="Helvetica Neue"/>
        </w:rPr>
      </w:pPr>
      <w:r>
        <w:rPr>
          <w:rFonts w:ascii="Helvetica Neue" w:eastAsia="Helvetica Neue" w:hAnsi="Helvetica Neue" w:cs="Helvetica Neue"/>
        </w:rPr>
        <w:t>What equipment and/or services would you need?</w:t>
      </w:r>
    </w:p>
    <w:p w14:paraId="6C9BECAD" w14:textId="77777777" w:rsidR="00A03AB2" w:rsidRDefault="00A03AB2" w:rsidP="00A03AB2">
      <w:pPr>
        <w:spacing w:before="240" w:after="200"/>
        <w:ind w:left="1440"/>
        <w:rPr>
          <w:rFonts w:ascii="Helvetica Neue" w:eastAsia="Helvetica Neue" w:hAnsi="Helvetica Neue" w:cs="Helvetica Neue"/>
        </w:rPr>
      </w:pPr>
    </w:p>
    <w:p w14:paraId="34D3A18F" w14:textId="77777777" w:rsidR="00A03AB2" w:rsidRDefault="00A03AB2" w:rsidP="00A03AB2">
      <w:pPr>
        <w:rPr>
          <w:rFonts w:ascii="Helvetica Neue" w:eastAsia="Helvetica Neue" w:hAnsi="Helvetica Neue" w:cs="Helvetica Neue"/>
          <w:b/>
          <w:color w:val="BF9000"/>
        </w:rPr>
      </w:pPr>
      <w:r>
        <w:rPr>
          <w:rFonts w:ascii="Helvetica Neue" w:eastAsia="Helvetica Neue" w:hAnsi="Helvetica Neue" w:cs="Helvetica Neue"/>
          <w:b/>
        </w:rPr>
        <w:t xml:space="preserve">4. Conclusion </w:t>
      </w:r>
      <w:r>
        <w:rPr>
          <w:rFonts w:ascii="Helvetica Neue" w:eastAsia="Helvetica Neue" w:hAnsi="Helvetica Neue" w:cs="Helvetica Neue"/>
          <w:i/>
        </w:rPr>
        <w:t>(3-5 minutes)</w:t>
      </w:r>
    </w:p>
    <w:p w14:paraId="35E9B667" w14:textId="77777777" w:rsidR="00A03AB2" w:rsidRDefault="00A03AB2" w:rsidP="00A03AB2">
      <w:pPr>
        <w:numPr>
          <w:ilvl w:val="0"/>
          <w:numId w:val="20"/>
        </w:numPr>
        <w:spacing w:line="276" w:lineRule="auto"/>
        <w:rPr>
          <w:rFonts w:ascii="Helvetica Neue" w:eastAsia="Helvetica Neue" w:hAnsi="Helvetica Neue" w:cs="Helvetica Neue"/>
          <w:color w:val="0000FF"/>
        </w:rPr>
      </w:pPr>
      <w:r>
        <w:rPr>
          <w:rFonts w:ascii="Helvetica Neue" w:eastAsia="Helvetica Neue" w:hAnsi="Helvetica Neue" w:cs="Helvetica Neue"/>
          <w:color w:val="0000FF"/>
        </w:rPr>
        <w:t>What did you learn about Nick Gabaldon and/or the beaches of Los Angeles?</w:t>
      </w:r>
    </w:p>
    <w:p w14:paraId="620763E2" w14:textId="77777777" w:rsidR="00A03AB2" w:rsidRDefault="00A03AB2" w:rsidP="00A03AB2">
      <w:pPr>
        <w:numPr>
          <w:ilvl w:val="0"/>
          <w:numId w:val="20"/>
        </w:numPr>
        <w:spacing w:line="276" w:lineRule="auto"/>
        <w:rPr>
          <w:rFonts w:ascii="Helvetica Neue" w:eastAsia="Helvetica Neue" w:hAnsi="Helvetica Neue" w:cs="Helvetica Neue"/>
          <w:color w:val="0000FF"/>
        </w:rPr>
      </w:pPr>
      <w:r>
        <w:rPr>
          <w:rFonts w:ascii="Helvetica Neue" w:eastAsia="Helvetica Neue" w:hAnsi="Helvetica Neue" w:cs="Helvetica Neue"/>
          <w:color w:val="0000FF"/>
        </w:rPr>
        <w:t>How can sport be used as a tool to positively impact society?</w:t>
      </w:r>
    </w:p>
    <w:p w14:paraId="508FC678" w14:textId="77777777" w:rsidR="00A03AB2" w:rsidRDefault="00A03AB2" w:rsidP="00A03AB2">
      <w:pPr>
        <w:numPr>
          <w:ilvl w:val="0"/>
          <w:numId w:val="20"/>
        </w:numPr>
        <w:spacing w:line="276" w:lineRule="auto"/>
        <w:rPr>
          <w:rFonts w:ascii="Helvetica Neue" w:eastAsia="Helvetica Neue" w:hAnsi="Helvetica Neue" w:cs="Helvetica Neue"/>
          <w:color w:val="0000FF"/>
        </w:rPr>
      </w:pPr>
      <w:r>
        <w:rPr>
          <w:rFonts w:ascii="Helvetica Neue" w:eastAsia="Helvetica Neue" w:hAnsi="Helvetica Neue" w:cs="Helvetica Neue"/>
          <w:color w:val="0000FF"/>
        </w:rPr>
        <w:t>How might greater awareness about the topics we learned and talked about improve the world?</w:t>
      </w:r>
    </w:p>
    <w:p w14:paraId="798AC6FB" w14:textId="77777777" w:rsidR="008E26F3" w:rsidRPr="008E26F3" w:rsidRDefault="008E26F3" w:rsidP="00A03AB2">
      <w:pPr>
        <w:autoSpaceDE w:val="0"/>
        <w:autoSpaceDN w:val="0"/>
        <w:adjustRightInd w:val="0"/>
        <w:spacing w:line="400" w:lineRule="atLeast"/>
        <w:jc w:val="center"/>
      </w:pPr>
    </w:p>
    <w:sectPr w:rsidR="008E26F3" w:rsidRPr="008E26F3" w:rsidSect="00870DB3">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469E5" w14:textId="77777777" w:rsidR="00963162" w:rsidRDefault="00963162" w:rsidP="00870DB3">
      <w:r>
        <w:separator/>
      </w:r>
    </w:p>
  </w:endnote>
  <w:endnote w:type="continuationSeparator" w:id="0">
    <w:p w14:paraId="00FC6DDC" w14:textId="77777777" w:rsidR="00963162" w:rsidRDefault="00963162" w:rsidP="0087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1579828"/>
      <w:docPartObj>
        <w:docPartGallery w:val="Page Numbers (Bottom of Page)"/>
        <w:docPartUnique/>
      </w:docPartObj>
    </w:sdtPr>
    <w:sdtEndPr>
      <w:rPr>
        <w:rStyle w:val="PageNumber"/>
      </w:rPr>
    </w:sdtEndPr>
    <w:sdtContent>
      <w:p w14:paraId="3F105544" w14:textId="59094244" w:rsidR="00835C77" w:rsidRDefault="00835C77" w:rsidP="003948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1E529D" w14:textId="77777777" w:rsidR="00870DB3" w:rsidRDefault="00870DB3" w:rsidP="00835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Helvetica" w:hAnsi="Helvetica"/>
        <w:sz w:val="20"/>
        <w:szCs w:val="20"/>
      </w:rPr>
      <w:id w:val="174308161"/>
      <w:docPartObj>
        <w:docPartGallery w:val="Page Numbers (Bottom of Page)"/>
        <w:docPartUnique/>
      </w:docPartObj>
    </w:sdtPr>
    <w:sdtEndPr>
      <w:rPr>
        <w:rStyle w:val="PageNumber"/>
      </w:rPr>
    </w:sdtEndPr>
    <w:sdtContent>
      <w:p w14:paraId="63B5A80B" w14:textId="04378345" w:rsidR="00835C77" w:rsidRPr="00835C77" w:rsidRDefault="00835C77" w:rsidP="0039489D">
        <w:pPr>
          <w:pStyle w:val="Footer"/>
          <w:framePr w:wrap="none" w:vAnchor="text" w:hAnchor="margin" w:xAlign="right" w:y="1"/>
          <w:rPr>
            <w:rStyle w:val="PageNumber"/>
            <w:rFonts w:ascii="Helvetica" w:hAnsi="Helvetica"/>
            <w:sz w:val="20"/>
            <w:szCs w:val="20"/>
          </w:rPr>
        </w:pPr>
        <w:r w:rsidRPr="00835C77">
          <w:rPr>
            <w:rStyle w:val="PageNumber"/>
            <w:rFonts w:ascii="Helvetica" w:hAnsi="Helvetica"/>
            <w:sz w:val="20"/>
            <w:szCs w:val="20"/>
          </w:rPr>
          <w:fldChar w:fldCharType="begin"/>
        </w:r>
        <w:r w:rsidRPr="00835C77">
          <w:rPr>
            <w:rStyle w:val="PageNumber"/>
            <w:rFonts w:ascii="Helvetica" w:hAnsi="Helvetica"/>
            <w:sz w:val="20"/>
            <w:szCs w:val="20"/>
          </w:rPr>
          <w:instrText xml:space="preserve"> PAGE </w:instrText>
        </w:r>
        <w:r w:rsidRPr="00835C77">
          <w:rPr>
            <w:rStyle w:val="PageNumber"/>
            <w:rFonts w:ascii="Helvetica" w:hAnsi="Helvetica"/>
            <w:sz w:val="20"/>
            <w:szCs w:val="20"/>
          </w:rPr>
          <w:fldChar w:fldCharType="separate"/>
        </w:r>
        <w:r w:rsidRPr="00835C77">
          <w:rPr>
            <w:rStyle w:val="PageNumber"/>
            <w:rFonts w:ascii="Helvetica" w:hAnsi="Helvetica"/>
            <w:noProof/>
            <w:sz w:val="20"/>
            <w:szCs w:val="20"/>
          </w:rPr>
          <w:t>2</w:t>
        </w:r>
        <w:r w:rsidRPr="00835C77">
          <w:rPr>
            <w:rStyle w:val="PageNumber"/>
            <w:rFonts w:ascii="Helvetica" w:hAnsi="Helvetica"/>
            <w:sz w:val="20"/>
            <w:szCs w:val="20"/>
          </w:rPr>
          <w:fldChar w:fldCharType="end"/>
        </w:r>
      </w:p>
    </w:sdtContent>
  </w:sdt>
  <w:p w14:paraId="126E6E0C" w14:textId="3512ED8B" w:rsidR="00870DB3" w:rsidRDefault="00870DB3" w:rsidP="00835C77">
    <w:pPr>
      <w:pStyle w:val="Footer"/>
      <w:ind w:right="360"/>
    </w:pPr>
    <w:r>
      <w:rPr>
        <w:noProof/>
      </w:rPr>
      <w:drawing>
        <wp:inline distT="0" distB="0" distL="0" distR="0" wp14:anchorId="322FC9C5" wp14:editId="6E5C6BB5">
          <wp:extent cx="979237" cy="3708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U Global Sport Institute_Horiz_RGB_MaroonGold_600ppi.png"/>
                  <pic:cNvPicPr/>
                </pic:nvPicPr>
                <pic:blipFill>
                  <a:blip r:embed="rId1">
                    <a:extLst>
                      <a:ext uri="{28A0092B-C50C-407E-A947-70E740481C1C}">
                        <a14:useLocalDpi xmlns:a14="http://schemas.microsoft.com/office/drawing/2010/main" val="0"/>
                      </a:ext>
                    </a:extLst>
                  </a:blip>
                  <a:stretch>
                    <a:fillRect/>
                  </a:stretch>
                </pic:blipFill>
                <pic:spPr>
                  <a:xfrm>
                    <a:off x="0" y="0"/>
                    <a:ext cx="991249" cy="3754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BAAFB" w14:textId="77777777" w:rsidR="00963162" w:rsidRDefault="00963162" w:rsidP="00870DB3">
      <w:r>
        <w:separator/>
      </w:r>
    </w:p>
  </w:footnote>
  <w:footnote w:type="continuationSeparator" w:id="0">
    <w:p w14:paraId="57E28082" w14:textId="77777777" w:rsidR="00963162" w:rsidRDefault="00963162" w:rsidP="00870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3"/>
      <w:numFmt w:val="decimal"/>
      <w:lvlText w:val="%1."/>
      <w:lvlJc w:val="left"/>
      <w:pPr>
        <w:ind w:left="720" w:hanging="360"/>
      </w:pPr>
    </w:lvl>
    <w:lvl w:ilvl="1" w:tplc="000001F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decimal"/>
      <w:lvlText w:val="%1."/>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decimal"/>
      <w:lvlText w:val="%1."/>
      <w:lvlJc w:val="left"/>
      <w:pPr>
        <w:ind w:left="720" w:hanging="360"/>
      </w:pPr>
    </w:lvl>
    <w:lvl w:ilvl="1" w:tplc="0000057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43F6270"/>
    <w:multiLevelType w:val="multilevel"/>
    <w:tmpl w:val="641601E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8E830DC"/>
    <w:multiLevelType w:val="multilevel"/>
    <w:tmpl w:val="5AD052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1C9247EE"/>
    <w:multiLevelType w:val="multilevel"/>
    <w:tmpl w:val="50E60F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24A87E5B"/>
    <w:multiLevelType w:val="multilevel"/>
    <w:tmpl w:val="6D8029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D8160B5"/>
    <w:multiLevelType w:val="multilevel"/>
    <w:tmpl w:val="9F7603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2DF4379D"/>
    <w:multiLevelType w:val="multilevel"/>
    <w:tmpl w:val="5E323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6A35BD7"/>
    <w:multiLevelType w:val="multilevel"/>
    <w:tmpl w:val="409AD9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4204B38"/>
    <w:multiLevelType w:val="multilevel"/>
    <w:tmpl w:val="DC1CD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4271C12"/>
    <w:multiLevelType w:val="hybridMultilevel"/>
    <w:tmpl w:val="7F8A5068"/>
    <w:lvl w:ilvl="0" w:tplc="C4C40F5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FF3D65"/>
    <w:multiLevelType w:val="multilevel"/>
    <w:tmpl w:val="1B96AB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5B98205B"/>
    <w:multiLevelType w:val="multilevel"/>
    <w:tmpl w:val="E85CB8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8"/>
  </w:num>
  <w:num w:numId="19">
    <w:abstractNumId w:val="16"/>
  </w:num>
  <w:num w:numId="20">
    <w:abstractNumId w:val="23"/>
  </w:num>
  <w:num w:numId="21">
    <w:abstractNumId w:val="22"/>
  </w:num>
  <w:num w:numId="22">
    <w:abstractNumId w:val="21"/>
  </w:num>
  <w:num w:numId="23">
    <w:abstractNumId w:val="20"/>
  </w:num>
  <w:num w:numId="24">
    <w:abstractNumId w:val="25"/>
  </w:num>
  <w:num w:numId="25">
    <w:abstractNumId w:val="19"/>
  </w:num>
  <w:num w:numId="26">
    <w:abstractNumId w:val="17"/>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22"/>
    <w:rsid w:val="000C7EE2"/>
    <w:rsid w:val="00126FEC"/>
    <w:rsid w:val="0018039F"/>
    <w:rsid w:val="001A3139"/>
    <w:rsid w:val="002C412B"/>
    <w:rsid w:val="0039489D"/>
    <w:rsid w:val="003E5062"/>
    <w:rsid w:val="00522722"/>
    <w:rsid w:val="0061442D"/>
    <w:rsid w:val="006F36BD"/>
    <w:rsid w:val="00835C77"/>
    <w:rsid w:val="00870DB3"/>
    <w:rsid w:val="008E26F3"/>
    <w:rsid w:val="00963162"/>
    <w:rsid w:val="00A03AB2"/>
    <w:rsid w:val="00A231E0"/>
    <w:rsid w:val="00B72BAE"/>
    <w:rsid w:val="00C1485D"/>
    <w:rsid w:val="00C53CA6"/>
    <w:rsid w:val="00C7676B"/>
    <w:rsid w:val="00D471E1"/>
    <w:rsid w:val="00DC2C01"/>
    <w:rsid w:val="00FE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019C"/>
  <w15:chartTrackingRefBased/>
  <w15:docId w15:val="{B91391A6-3289-4A41-8857-825DF439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76B"/>
    <w:rPr>
      <w:color w:val="0563C1" w:themeColor="hyperlink"/>
      <w:u w:val="single"/>
    </w:rPr>
  </w:style>
  <w:style w:type="paragraph" w:styleId="ListParagraph">
    <w:name w:val="List Paragraph"/>
    <w:basedOn w:val="Normal"/>
    <w:uiPriority w:val="34"/>
    <w:qFormat/>
    <w:rsid w:val="00A231E0"/>
    <w:pPr>
      <w:spacing w:after="160" w:line="259" w:lineRule="auto"/>
      <w:ind w:left="720"/>
      <w:contextualSpacing/>
    </w:pPr>
    <w:rPr>
      <w:rFonts w:ascii="Arial" w:hAnsi="Arial" w:cs="Arial"/>
      <w:sz w:val="22"/>
      <w:szCs w:val="22"/>
    </w:rPr>
  </w:style>
  <w:style w:type="paragraph" w:styleId="Header">
    <w:name w:val="header"/>
    <w:basedOn w:val="Normal"/>
    <w:link w:val="HeaderChar"/>
    <w:uiPriority w:val="99"/>
    <w:unhideWhenUsed/>
    <w:rsid w:val="00870DB3"/>
    <w:pPr>
      <w:tabs>
        <w:tab w:val="center" w:pos="4680"/>
        <w:tab w:val="right" w:pos="9360"/>
      </w:tabs>
    </w:pPr>
  </w:style>
  <w:style w:type="character" w:customStyle="1" w:styleId="HeaderChar">
    <w:name w:val="Header Char"/>
    <w:basedOn w:val="DefaultParagraphFont"/>
    <w:link w:val="Header"/>
    <w:uiPriority w:val="99"/>
    <w:rsid w:val="00870DB3"/>
  </w:style>
  <w:style w:type="paragraph" w:styleId="Footer">
    <w:name w:val="footer"/>
    <w:basedOn w:val="Normal"/>
    <w:link w:val="FooterChar"/>
    <w:uiPriority w:val="99"/>
    <w:unhideWhenUsed/>
    <w:rsid w:val="00870DB3"/>
    <w:pPr>
      <w:tabs>
        <w:tab w:val="center" w:pos="4680"/>
        <w:tab w:val="right" w:pos="9360"/>
      </w:tabs>
    </w:pPr>
  </w:style>
  <w:style w:type="character" w:customStyle="1" w:styleId="FooterChar">
    <w:name w:val="Footer Char"/>
    <w:basedOn w:val="DefaultParagraphFont"/>
    <w:link w:val="Footer"/>
    <w:uiPriority w:val="99"/>
    <w:rsid w:val="00870DB3"/>
  </w:style>
  <w:style w:type="character" w:styleId="PageNumber">
    <w:name w:val="page number"/>
    <w:basedOn w:val="DefaultParagraphFont"/>
    <w:uiPriority w:val="99"/>
    <w:semiHidden/>
    <w:unhideWhenUsed/>
    <w:rsid w:val="00835C77"/>
  </w:style>
  <w:style w:type="character" w:styleId="UnresolvedMention">
    <w:name w:val="Unresolved Mention"/>
    <w:basedOn w:val="DefaultParagraphFont"/>
    <w:uiPriority w:val="99"/>
    <w:semiHidden/>
    <w:unhideWhenUsed/>
    <w:rsid w:val="00C14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62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sport.asu.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lobalsport.asu.edu/" TargetMode="External"/><Relationship Id="rId12" Type="http://schemas.openxmlformats.org/officeDocument/2006/relationships/hyperlink" Target="https://www.nps.gov/malu/learn/education/jim_crow_law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bs.org/wgbh/americanexperience/features/freedom-riders-jim-crow-law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u.be/da17wFbY5lk"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Chrisal Valencia</dc:creator>
  <cp:keywords/>
  <dc:description/>
  <cp:lastModifiedBy>Chrisal Valencia</cp:lastModifiedBy>
  <cp:revision>3</cp:revision>
  <dcterms:created xsi:type="dcterms:W3CDTF">2020-09-04T14:40:00Z</dcterms:created>
  <dcterms:modified xsi:type="dcterms:W3CDTF">2020-09-04T20:25:00Z</dcterms:modified>
</cp:coreProperties>
</file>