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26A6251E">
                <wp:simplePos x="0" y="0"/>
                <wp:positionH relativeFrom="column">
                  <wp:posOffset>3880485</wp:posOffset>
                </wp:positionH>
                <wp:positionV relativeFrom="paragraph">
                  <wp:posOffset>5143500</wp:posOffset>
                </wp:positionV>
                <wp:extent cx="1704340" cy="321547"/>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321547"/>
                        </a:xfrm>
                        <a:prstGeom prst="rect">
                          <a:avLst/>
                        </a:prstGeom>
                        <a:noFill/>
                        <a:ln w="6350">
                          <a:noFill/>
                        </a:ln>
                      </wps:spPr>
                      <wps:txbx>
                        <w:txbxContent>
                          <w:p w14:paraId="17F173B1" w14:textId="4D6B69B3" w:rsidR="00FE4E3B" w:rsidRPr="002B5CD6" w:rsidRDefault="00615E19" w:rsidP="00FE4E3B">
                            <w:pPr>
                              <w:jc w:val="center"/>
                              <w:rPr>
                                <w:rFonts w:ascii="Helvetica" w:hAnsi="Helvetica"/>
                                <w:b/>
                                <w:sz w:val="22"/>
                                <w:szCs w:val="22"/>
                              </w:rPr>
                            </w:pPr>
                            <w:r>
                              <w:rPr>
                                <w:rFonts w:ascii="Helvetica" w:hAnsi="Helvetica"/>
                                <w:b/>
                                <w:sz w:val="22"/>
                                <w:szCs w:val="22"/>
                              </w:rPr>
                              <w:t>GROUP</w:t>
                            </w:r>
                            <w:r w:rsidR="002B5CD6" w:rsidRPr="002B5CD6">
                              <w:rPr>
                                <w:rFonts w:ascii="Helvetica" w:hAnsi="Helvetica"/>
                                <w:b/>
                                <w:sz w:val="22"/>
                                <w:szCs w:val="22"/>
                              </w:rPr>
                              <w:t xml:space="preserve">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5.55pt;margin-top:405pt;width:134.2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" filled="f" stroked="f" strokeweight=".5pt">
                <v:textbox>
                  <w:txbxContent>
                    <w:p w14:paraId="17F173B1" w14:textId="4D6B69B3" w:rsidR="00FE4E3B" w:rsidRPr="002B5CD6" w:rsidRDefault="00615E19" w:rsidP="00FE4E3B">
                      <w:pPr>
                        <w:jc w:val="center"/>
                        <w:rPr>
                          <w:rFonts w:ascii="Helvetica" w:hAnsi="Helvetica"/>
                          <w:b/>
                          <w:sz w:val="22"/>
                          <w:szCs w:val="22"/>
                        </w:rPr>
                      </w:pPr>
                      <w:r>
                        <w:rPr>
                          <w:rFonts w:ascii="Helvetica" w:hAnsi="Helvetica"/>
                          <w:b/>
                          <w:sz w:val="22"/>
                          <w:szCs w:val="22"/>
                        </w:rPr>
                        <w:t>GROUP</w:t>
                      </w:r>
                      <w:r w:rsidR="002B5CD6" w:rsidRPr="002B5CD6">
                        <w:rPr>
                          <w:rFonts w:ascii="Helvetica" w:hAnsi="Helvetica"/>
                          <w:b/>
                          <w:sz w:val="22"/>
                          <w:szCs w:val="22"/>
                        </w:rPr>
                        <w:t xml:space="preserve"> WORKSHEET</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02C8A8EF" w14:textId="02A3E313" w:rsid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Walking on Water:</w:t>
                            </w:r>
                          </w:p>
                          <w:p w14:paraId="644AF165" w14:textId="39835D49" w:rsidR="00FE4E3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A Brief History on Black Surfers</w:t>
                            </w:r>
                          </w:p>
                          <w:p w14:paraId="3430EF4F" w14:textId="5459760D" w:rsidR="00C7676B" w:rsidRDefault="00C7676B" w:rsidP="00C7676B">
                            <w:pPr>
                              <w:rPr>
                                <w:rFonts w:ascii="Helvetica" w:hAnsi="Helvetica"/>
                                <w:b/>
                                <w:color w:val="FFFFFF" w:themeColor="background1"/>
                                <w:sz w:val="28"/>
                                <w:szCs w:val="28"/>
                              </w:rPr>
                            </w:pPr>
                          </w:p>
                          <w:p w14:paraId="1060D446" w14:textId="30368FA3" w:rsid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 xml:space="preserve">Directed by </w:t>
                            </w:r>
                            <w:proofErr w:type="spellStart"/>
                            <w:r>
                              <w:rPr>
                                <w:rFonts w:ascii="Helvetica" w:hAnsi="Helvetica"/>
                                <w:b/>
                                <w:color w:val="FFFFFF" w:themeColor="background1"/>
                                <w:sz w:val="28"/>
                                <w:szCs w:val="28"/>
                              </w:rPr>
                              <w:t>Rhasaan</w:t>
                            </w:r>
                            <w:proofErr w:type="spellEnd"/>
                            <w:r>
                              <w:rPr>
                                <w:rFonts w:ascii="Helvetica" w:hAnsi="Helvetica"/>
                                <w:b/>
                                <w:color w:val="FFFFFF" w:themeColor="background1"/>
                                <w:sz w:val="28"/>
                                <w:szCs w:val="28"/>
                              </w:rPr>
                              <w:t xml:space="preserve"> Nichols</w:t>
                            </w:r>
                          </w:p>
                          <w:p w14:paraId="5624192A" w14:textId="41E63CF2" w:rsidR="00C7676B" w:rsidRDefault="00C7676B" w:rsidP="00C7676B">
                            <w:pPr>
                              <w:rPr>
                                <w:rFonts w:ascii="Helvetica" w:hAnsi="Helvetica"/>
                                <w:b/>
                                <w:color w:val="FFFFFF" w:themeColor="background1"/>
                                <w:sz w:val="28"/>
                                <w:szCs w:val="28"/>
                              </w:rPr>
                            </w:pPr>
                          </w:p>
                          <w:p w14:paraId="38BCDDD7" w14:textId="7F945388" w:rsidR="00C7676B" w:rsidRPr="00C7676B" w:rsidRDefault="00C7676B" w:rsidP="00C7676B">
                            <w:pPr>
                              <w:rPr>
                                <w:rFonts w:ascii="Helvetica" w:hAnsi="Helvetica"/>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02C8A8EF" w14:textId="02A3E313" w:rsid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Walking on Water:</w:t>
                      </w:r>
                    </w:p>
                    <w:p w14:paraId="644AF165" w14:textId="39835D49" w:rsidR="00FE4E3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A Brief History on Black Surfers</w:t>
                      </w:r>
                    </w:p>
                    <w:p w14:paraId="3430EF4F" w14:textId="5459760D" w:rsidR="00C7676B" w:rsidRDefault="00C7676B" w:rsidP="00C7676B">
                      <w:pPr>
                        <w:rPr>
                          <w:rFonts w:ascii="Helvetica" w:hAnsi="Helvetica"/>
                          <w:b/>
                          <w:color w:val="FFFFFF" w:themeColor="background1"/>
                          <w:sz w:val="28"/>
                          <w:szCs w:val="28"/>
                        </w:rPr>
                      </w:pPr>
                    </w:p>
                    <w:p w14:paraId="1060D446" w14:textId="30368FA3" w:rsid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 xml:space="preserve">Directed by </w:t>
                      </w:r>
                      <w:proofErr w:type="spellStart"/>
                      <w:r>
                        <w:rPr>
                          <w:rFonts w:ascii="Helvetica" w:hAnsi="Helvetica"/>
                          <w:b/>
                          <w:color w:val="FFFFFF" w:themeColor="background1"/>
                          <w:sz w:val="28"/>
                          <w:szCs w:val="28"/>
                        </w:rPr>
                        <w:t>Rhasaan</w:t>
                      </w:r>
                      <w:proofErr w:type="spellEnd"/>
                      <w:r>
                        <w:rPr>
                          <w:rFonts w:ascii="Helvetica" w:hAnsi="Helvetica"/>
                          <w:b/>
                          <w:color w:val="FFFFFF" w:themeColor="background1"/>
                          <w:sz w:val="28"/>
                          <w:szCs w:val="28"/>
                        </w:rPr>
                        <w:t xml:space="preserve"> Nichols</w:t>
                      </w:r>
                    </w:p>
                    <w:p w14:paraId="5624192A" w14:textId="41E63CF2" w:rsidR="00C7676B" w:rsidRDefault="00C7676B" w:rsidP="00C7676B">
                      <w:pPr>
                        <w:rPr>
                          <w:rFonts w:ascii="Helvetica" w:hAnsi="Helvetica"/>
                          <w:b/>
                          <w:color w:val="FFFFFF" w:themeColor="background1"/>
                          <w:sz w:val="28"/>
                          <w:szCs w:val="28"/>
                        </w:rPr>
                      </w:pPr>
                    </w:p>
                    <w:p w14:paraId="38BCDDD7" w14:textId="7F945388" w:rsidR="00C7676B" w:rsidRPr="00C7676B" w:rsidRDefault="00C7676B" w:rsidP="00C7676B">
                      <w:pPr>
                        <w:rPr>
                          <w:rFonts w:ascii="Helvetica" w:hAnsi="Helvetica"/>
                          <w:b/>
                          <w:color w:val="FFFFFF" w:themeColor="background1"/>
                          <w:sz w:val="28"/>
                          <w:szCs w:val="28"/>
                        </w:rPr>
                      </w:pP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53D1FB40" w14:textId="77777777" w:rsidR="00FD332D" w:rsidRPr="00FD332D" w:rsidRDefault="00FD332D" w:rsidP="00FD332D">
      <w:pPr>
        <w:autoSpaceDE w:val="0"/>
        <w:autoSpaceDN w:val="0"/>
        <w:adjustRightInd w:val="0"/>
        <w:spacing w:line="440" w:lineRule="atLeast"/>
        <w:jc w:val="center"/>
        <w:rPr>
          <w:rFonts w:ascii="Times" w:hAnsi="Times" w:cs="Times"/>
          <w:color w:val="000000"/>
        </w:rPr>
      </w:pPr>
      <w:r w:rsidRPr="00FD332D">
        <w:rPr>
          <w:rFonts w:ascii="Helvetica Neue" w:hAnsi="Helvetica Neue" w:cs="Helvetica Neue"/>
          <w:b/>
          <w:bCs/>
          <w:color w:val="000000"/>
        </w:rPr>
        <w:lastRenderedPageBreak/>
        <w:t xml:space="preserve">Walking on Water: </w:t>
      </w:r>
      <w:proofErr w:type="gramStart"/>
      <w:r w:rsidRPr="00FD332D">
        <w:rPr>
          <w:rFonts w:ascii="Helvetica Neue" w:hAnsi="Helvetica Neue" w:cs="Helvetica Neue"/>
          <w:b/>
          <w:bCs/>
          <w:color w:val="000000"/>
        </w:rPr>
        <w:t>a</w:t>
      </w:r>
      <w:proofErr w:type="gramEnd"/>
      <w:r w:rsidRPr="00FD332D">
        <w:rPr>
          <w:rFonts w:ascii="Helvetica Neue" w:hAnsi="Helvetica Neue" w:cs="Helvetica Neue"/>
          <w:b/>
          <w:bCs/>
          <w:color w:val="000000"/>
        </w:rPr>
        <w:t xml:space="preserve"> Brief History on Black Surfers - Worksheet</w:t>
      </w:r>
    </w:p>
    <w:p w14:paraId="39A09633" w14:textId="77777777" w:rsidR="00FD332D" w:rsidRPr="00FD332D" w:rsidRDefault="00FD332D" w:rsidP="00FD332D">
      <w:pPr>
        <w:autoSpaceDE w:val="0"/>
        <w:autoSpaceDN w:val="0"/>
        <w:adjustRightInd w:val="0"/>
        <w:spacing w:line="440" w:lineRule="atLeast"/>
        <w:jc w:val="center"/>
        <w:rPr>
          <w:rFonts w:ascii="Times" w:hAnsi="Times" w:cs="Times"/>
          <w:color w:val="000000"/>
        </w:rPr>
      </w:pPr>
      <w:r w:rsidRPr="00FD332D">
        <w:rPr>
          <w:rFonts w:ascii="Helvetica Neue" w:hAnsi="Helvetica Neue" w:cs="Helvetica Neue"/>
          <w:b/>
          <w:bCs/>
          <w:color w:val="000000"/>
        </w:rPr>
        <w:t xml:space="preserve">Directed by </w:t>
      </w:r>
      <w:proofErr w:type="spellStart"/>
      <w:r w:rsidRPr="00FD332D">
        <w:rPr>
          <w:rFonts w:ascii="Helvetica Neue" w:hAnsi="Helvetica Neue" w:cs="Helvetica Neue"/>
          <w:b/>
          <w:bCs/>
          <w:color w:val="000000"/>
        </w:rPr>
        <w:t>Rhasaan</w:t>
      </w:r>
      <w:proofErr w:type="spellEnd"/>
      <w:r w:rsidRPr="00FD332D">
        <w:rPr>
          <w:rFonts w:ascii="Helvetica Neue" w:hAnsi="Helvetica Neue" w:cs="Helvetica Neue"/>
          <w:b/>
          <w:bCs/>
          <w:color w:val="000000"/>
        </w:rPr>
        <w:t xml:space="preserve"> Nichols</w:t>
      </w:r>
    </w:p>
    <w:p w14:paraId="60AEF519" w14:textId="77777777" w:rsidR="00FD332D" w:rsidRPr="00FD332D" w:rsidRDefault="00FD332D" w:rsidP="00FD332D">
      <w:pPr>
        <w:autoSpaceDE w:val="0"/>
        <w:autoSpaceDN w:val="0"/>
        <w:adjustRightInd w:val="0"/>
        <w:spacing w:line="440" w:lineRule="atLeast"/>
        <w:jc w:val="center"/>
        <w:rPr>
          <w:rFonts w:ascii="Times" w:hAnsi="Times" w:cs="Times"/>
          <w:color w:val="000000"/>
        </w:rPr>
      </w:pPr>
      <w:hyperlink r:id="rId10" w:history="1">
        <w:r w:rsidRPr="00FD332D">
          <w:rPr>
            <w:rFonts w:ascii="Helvetica Neue" w:hAnsi="Helvetica Neue" w:cs="Helvetica Neue"/>
            <w:b/>
            <w:bCs/>
            <w:color w:val="103CC0"/>
            <w:u w:val="single" w:color="103CC0"/>
          </w:rPr>
          <w:t>https://youtu.be/da17wFbY5lk</w:t>
        </w:r>
      </w:hyperlink>
      <w:r w:rsidRPr="00FD332D">
        <w:rPr>
          <w:rFonts w:ascii="Helvetica Neue" w:hAnsi="Helvetica Neue" w:cs="Helvetica Neue"/>
          <w:b/>
          <w:bCs/>
          <w:color w:val="B07F05"/>
        </w:rPr>
        <w:t> </w:t>
      </w:r>
    </w:p>
    <w:p w14:paraId="32FDA05E" w14:textId="77777777" w:rsidR="00FD332D" w:rsidRPr="00FD332D" w:rsidRDefault="00FD332D" w:rsidP="00FD332D">
      <w:pPr>
        <w:autoSpaceDE w:val="0"/>
        <w:autoSpaceDN w:val="0"/>
        <w:adjustRightInd w:val="0"/>
        <w:rPr>
          <w:rFonts w:ascii="Times" w:hAnsi="Times" w:cs="Times"/>
          <w:color w:val="000000"/>
        </w:rPr>
      </w:pPr>
    </w:p>
    <w:p w14:paraId="46FDF949" w14:textId="77777777" w:rsidR="00FD332D" w:rsidRPr="00FD332D" w:rsidRDefault="00FD332D" w:rsidP="00FD332D">
      <w:pPr>
        <w:autoSpaceDE w:val="0"/>
        <w:autoSpaceDN w:val="0"/>
        <w:adjustRightInd w:val="0"/>
        <w:spacing w:line="440" w:lineRule="atLeast"/>
        <w:rPr>
          <w:rFonts w:ascii="Times" w:hAnsi="Times" w:cs="Times"/>
          <w:color w:val="000000"/>
        </w:rPr>
      </w:pPr>
      <w:r w:rsidRPr="00FD332D">
        <w:rPr>
          <w:rFonts w:ascii="Helvetica Neue" w:hAnsi="Helvetica Neue" w:cs="Helvetica Neue"/>
          <w:i/>
          <w:iCs/>
          <w:color w:val="000000"/>
        </w:rPr>
        <w:t>Answer each of the following questions with bullet points or short sentences as you watch the 12-minute documentary. You’ll have a few minutes after watching to finish answering.</w:t>
      </w:r>
    </w:p>
    <w:p w14:paraId="185135C5" w14:textId="77777777" w:rsidR="00FD332D" w:rsidRPr="00FD332D" w:rsidRDefault="00FD332D" w:rsidP="00FD332D">
      <w:pPr>
        <w:autoSpaceDE w:val="0"/>
        <w:autoSpaceDN w:val="0"/>
        <w:adjustRightInd w:val="0"/>
        <w:rPr>
          <w:rFonts w:ascii="Times" w:hAnsi="Times" w:cs="Times"/>
          <w:color w:val="000000"/>
        </w:rPr>
      </w:pPr>
    </w:p>
    <w:p w14:paraId="5CA28AA3" w14:textId="3419FC64" w:rsidR="00FD332D" w:rsidRPr="00FD332D" w:rsidRDefault="00FD332D" w:rsidP="00FD332D">
      <w:pPr>
        <w:pStyle w:val="ListParagraph"/>
        <w:numPr>
          <w:ilvl w:val="0"/>
          <w:numId w:val="29"/>
        </w:numPr>
        <w:tabs>
          <w:tab w:val="left" w:pos="220"/>
          <w:tab w:val="left" w:pos="720"/>
        </w:tabs>
        <w:autoSpaceDE w:val="0"/>
        <w:autoSpaceDN w:val="0"/>
        <w:adjustRightInd w:val="0"/>
        <w:spacing w:after="320" w:line="440" w:lineRule="atLeast"/>
        <w:rPr>
          <w:rFonts w:ascii="Helvetica Neue" w:hAnsi="Helvetica Neue" w:cs="Helvetica Neue"/>
          <w:color w:val="000000"/>
          <w:sz w:val="24"/>
          <w:szCs w:val="24"/>
        </w:rPr>
      </w:pPr>
      <w:r w:rsidRPr="00FD332D">
        <w:rPr>
          <w:rFonts w:ascii="Helvetica Neue" w:hAnsi="Helvetica Neue" w:cs="Helvetica Neue"/>
          <w:color w:val="000000"/>
          <w:sz w:val="24"/>
          <w:szCs w:val="24"/>
        </w:rPr>
        <w:t>What was the Jim Crow order/Era?</w:t>
      </w:r>
      <w:r w:rsidRPr="00FD332D">
        <w:rPr>
          <w:rFonts w:ascii="Helvetica Neue" w:eastAsia="MS Gothic" w:hAnsi="Helvetica Neue" w:cs="Helvetica Neue" w:hint="eastAsia"/>
          <w:color w:val="000000"/>
          <w:sz w:val="24"/>
          <w:szCs w:val="24"/>
        </w:rPr>
        <w:t> </w:t>
      </w:r>
    </w:p>
    <w:p w14:paraId="08E609A7" w14:textId="77777777" w:rsidR="00FD332D" w:rsidRPr="00FD332D" w:rsidRDefault="00FD332D" w:rsidP="00FD332D">
      <w:pPr>
        <w:tabs>
          <w:tab w:val="left" w:pos="220"/>
          <w:tab w:val="left" w:pos="720"/>
        </w:tabs>
        <w:autoSpaceDE w:val="0"/>
        <w:autoSpaceDN w:val="0"/>
        <w:adjustRightInd w:val="0"/>
        <w:spacing w:after="320" w:line="440" w:lineRule="atLeast"/>
        <w:ind w:left="360"/>
        <w:rPr>
          <w:rFonts w:ascii="Helvetica Neue" w:hAnsi="Helvetica Neue" w:cs="Helvetica Neue"/>
          <w:color w:val="000000"/>
        </w:rPr>
      </w:pPr>
    </w:p>
    <w:p w14:paraId="4C075061" w14:textId="10DC53D4" w:rsidR="00FD332D" w:rsidRPr="00FD332D" w:rsidRDefault="00FD332D" w:rsidP="00FD332D">
      <w:pPr>
        <w:numPr>
          <w:ilvl w:val="1"/>
          <w:numId w:val="29"/>
        </w:numPr>
        <w:tabs>
          <w:tab w:val="left" w:pos="220"/>
          <w:tab w:val="left" w:pos="720"/>
        </w:tabs>
        <w:autoSpaceDE w:val="0"/>
        <w:autoSpaceDN w:val="0"/>
        <w:adjustRightInd w:val="0"/>
        <w:spacing w:after="320" w:line="440" w:lineRule="atLeast"/>
        <w:rPr>
          <w:rFonts w:ascii="Helvetica Neue" w:hAnsi="Helvetica Neue" w:cs="Helvetica Neue"/>
          <w:color w:val="000000"/>
        </w:rPr>
      </w:pPr>
      <w:r w:rsidRPr="00FD332D">
        <w:rPr>
          <w:rFonts w:ascii="Helvetica Neue" w:hAnsi="Helvetica Neue" w:cs="Helvetica Neue"/>
          <w:color w:val="000000"/>
        </w:rPr>
        <w:t>Give an example of a Jim Crow law. </w:t>
      </w:r>
    </w:p>
    <w:p w14:paraId="7FBD4EF2" w14:textId="77777777" w:rsidR="00FD332D" w:rsidRPr="00FD332D" w:rsidRDefault="00FD332D" w:rsidP="00FD332D">
      <w:pPr>
        <w:tabs>
          <w:tab w:val="left" w:pos="220"/>
          <w:tab w:val="left" w:pos="720"/>
        </w:tabs>
        <w:autoSpaceDE w:val="0"/>
        <w:autoSpaceDN w:val="0"/>
        <w:adjustRightInd w:val="0"/>
        <w:spacing w:after="320" w:line="440" w:lineRule="atLeast"/>
        <w:rPr>
          <w:rFonts w:ascii="Helvetica Neue" w:hAnsi="Helvetica Neue" w:cs="Helvetica Neue"/>
          <w:color w:val="000000"/>
        </w:rPr>
      </w:pPr>
    </w:p>
    <w:p w14:paraId="484B7218" w14:textId="1164D571" w:rsidR="00FD332D" w:rsidRPr="00FD332D" w:rsidRDefault="00FD332D" w:rsidP="00FD332D">
      <w:pPr>
        <w:numPr>
          <w:ilvl w:val="0"/>
          <w:numId w:val="29"/>
        </w:numPr>
        <w:tabs>
          <w:tab w:val="left" w:pos="220"/>
          <w:tab w:val="left" w:pos="720"/>
        </w:tabs>
        <w:autoSpaceDE w:val="0"/>
        <w:autoSpaceDN w:val="0"/>
        <w:adjustRightInd w:val="0"/>
        <w:spacing w:after="320" w:line="440" w:lineRule="atLeast"/>
        <w:rPr>
          <w:rFonts w:ascii="Helvetica Neue" w:hAnsi="Helvetica Neue" w:cs="Helvetica Neue"/>
          <w:color w:val="000000"/>
        </w:rPr>
      </w:pPr>
      <w:r w:rsidRPr="00FD332D">
        <w:rPr>
          <w:rFonts w:ascii="Helvetica Neue" w:hAnsi="Helvetica Neue" w:cs="Helvetica Neue"/>
          <w:color w:val="000000"/>
        </w:rPr>
        <w:t>Who was Nick Gabaldon? Why is he important? </w:t>
      </w:r>
    </w:p>
    <w:p w14:paraId="645D17E8" w14:textId="626B0089" w:rsidR="00FD332D" w:rsidRPr="00FD332D" w:rsidRDefault="00FD332D" w:rsidP="00FD332D">
      <w:pPr>
        <w:tabs>
          <w:tab w:val="left" w:pos="220"/>
          <w:tab w:val="left" w:pos="720"/>
        </w:tabs>
        <w:autoSpaceDE w:val="0"/>
        <w:autoSpaceDN w:val="0"/>
        <w:adjustRightInd w:val="0"/>
        <w:spacing w:after="320" w:line="440" w:lineRule="atLeast"/>
        <w:rPr>
          <w:rFonts w:ascii="Helvetica Neue" w:hAnsi="Helvetica Neue" w:cs="Helvetica Neue"/>
          <w:color w:val="000000"/>
        </w:rPr>
      </w:pPr>
    </w:p>
    <w:p w14:paraId="3E007F21" w14:textId="77777777" w:rsidR="00FD332D" w:rsidRPr="00FD332D" w:rsidRDefault="00FD332D" w:rsidP="00FD332D">
      <w:pPr>
        <w:tabs>
          <w:tab w:val="left" w:pos="220"/>
          <w:tab w:val="left" w:pos="720"/>
        </w:tabs>
        <w:autoSpaceDE w:val="0"/>
        <w:autoSpaceDN w:val="0"/>
        <w:adjustRightInd w:val="0"/>
        <w:spacing w:after="320" w:line="440" w:lineRule="atLeast"/>
        <w:rPr>
          <w:rFonts w:ascii="Helvetica Neue" w:hAnsi="Helvetica Neue" w:cs="Helvetica Neue"/>
          <w:color w:val="000000"/>
        </w:rPr>
      </w:pPr>
    </w:p>
    <w:p w14:paraId="452001A0" w14:textId="7B112619" w:rsidR="00FD332D" w:rsidRPr="00FD332D" w:rsidRDefault="00FD332D" w:rsidP="00FD332D">
      <w:pPr>
        <w:numPr>
          <w:ilvl w:val="0"/>
          <w:numId w:val="29"/>
        </w:numPr>
        <w:tabs>
          <w:tab w:val="left" w:pos="220"/>
          <w:tab w:val="left" w:pos="720"/>
        </w:tabs>
        <w:autoSpaceDE w:val="0"/>
        <w:autoSpaceDN w:val="0"/>
        <w:adjustRightInd w:val="0"/>
        <w:spacing w:after="320" w:line="440" w:lineRule="atLeast"/>
        <w:rPr>
          <w:rFonts w:ascii="Helvetica Neue" w:hAnsi="Helvetica Neue" w:cs="Helvetica Neue"/>
          <w:color w:val="000000"/>
        </w:rPr>
      </w:pPr>
      <w:r w:rsidRPr="00FD332D">
        <w:rPr>
          <w:rFonts w:ascii="Helvetica Neue" w:hAnsi="Helvetica Neue" w:cs="Helvetica Neue"/>
          <w:color w:val="000000"/>
        </w:rPr>
        <w:t>What was the African American Migration (also known as the Great Migration)? </w:t>
      </w:r>
    </w:p>
    <w:p w14:paraId="5BEF7F6C" w14:textId="0DF83345" w:rsidR="00FD332D" w:rsidRPr="00FD332D" w:rsidRDefault="00FD332D" w:rsidP="00FD332D">
      <w:pPr>
        <w:tabs>
          <w:tab w:val="left" w:pos="220"/>
          <w:tab w:val="left" w:pos="720"/>
        </w:tabs>
        <w:autoSpaceDE w:val="0"/>
        <w:autoSpaceDN w:val="0"/>
        <w:adjustRightInd w:val="0"/>
        <w:spacing w:after="320" w:line="440" w:lineRule="atLeast"/>
        <w:ind w:left="360"/>
        <w:rPr>
          <w:rFonts w:ascii="Helvetica Neue" w:hAnsi="Helvetica Neue" w:cs="Helvetica Neue"/>
          <w:color w:val="000000"/>
        </w:rPr>
      </w:pPr>
    </w:p>
    <w:p w14:paraId="05D39A2A" w14:textId="77777777" w:rsidR="00FD332D" w:rsidRPr="00FD332D" w:rsidRDefault="00FD332D" w:rsidP="00FD332D">
      <w:pPr>
        <w:tabs>
          <w:tab w:val="left" w:pos="220"/>
          <w:tab w:val="left" w:pos="720"/>
        </w:tabs>
        <w:autoSpaceDE w:val="0"/>
        <w:autoSpaceDN w:val="0"/>
        <w:adjustRightInd w:val="0"/>
        <w:spacing w:after="320" w:line="440" w:lineRule="atLeast"/>
        <w:ind w:left="360"/>
        <w:rPr>
          <w:rFonts w:ascii="Helvetica Neue" w:hAnsi="Helvetica Neue" w:cs="Helvetica Neue"/>
          <w:color w:val="000000"/>
        </w:rPr>
      </w:pPr>
    </w:p>
    <w:p w14:paraId="5E227ABE" w14:textId="77777777" w:rsidR="00FD332D" w:rsidRPr="00FD332D" w:rsidRDefault="00FD332D" w:rsidP="00FD332D">
      <w:pPr>
        <w:numPr>
          <w:ilvl w:val="1"/>
          <w:numId w:val="29"/>
        </w:numPr>
        <w:tabs>
          <w:tab w:val="left" w:pos="220"/>
          <w:tab w:val="left" w:pos="720"/>
        </w:tabs>
        <w:autoSpaceDE w:val="0"/>
        <w:autoSpaceDN w:val="0"/>
        <w:adjustRightInd w:val="0"/>
        <w:spacing w:after="320" w:line="440" w:lineRule="atLeast"/>
        <w:rPr>
          <w:rFonts w:ascii="Helvetica Neue" w:hAnsi="Helvetica Neue" w:cs="Helvetica Neue"/>
          <w:color w:val="000000"/>
        </w:rPr>
      </w:pPr>
      <w:r w:rsidRPr="00FD332D">
        <w:rPr>
          <w:rFonts w:ascii="Helvetica Neue" w:hAnsi="Helvetica Neue" w:cs="Helvetica Neue"/>
          <w:color w:val="000000"/>
        </w:rPr>
        <w:t>What drove the migration West? </w:t>
      </w:r>
    </w:p>
    <w:p w14:paraId="0973C7A4" w14:textId="6211C0E8" w:rsidR="00FD332D" w:rsidRPr="00FD332D" w:rsidRDefault="00FD332D" w:rsidP="00FD332D">
      <w:pPr>
        <w:numPr>
          <w:ilvl w:val="0"/>
          <w:numId w:val="29"/>
        </w:numPr>
        <w:tabs>
          <w:tab w:val="left" w:pos="220"/>
          <w:tab w:val="left" w:pos="720"/>
        </w:tabs>
        <w:autoSpaceDE w:val="0"/>
        <w:autoSpaceDN w:val="0"/>
        <w:adjustRightInd w:val="0"/>
        <w:spacing w:after="320" w:line="440" w:lineRule="atLeast"/>
        <w:rPr>
          <w:rFonts w:ascii="Helvetica Neue" w:hAnsi="Helvetica Neue" w:cs="Helvetica Neue"/>
          <w:color w:val="000000"/>
        </w:rPr>
      </w:pPr>
      <w:r w:rsidRPr="00FD332D">
        <w:rPr>
          <w:rFonts w:ascii="Helvetica Neue" w:hAnsi="Helvetica Neue" w:cs="Helvetica Neue"/>
          <w:color w:val="000000"/>
        </w:rPr>
        <w:t>What are the main goals of the Surf Academy and YMCA youth program? </w:t>
      </w:r>
    </w:p>
    <w:p w14:paraId="39BE96A1" w14:textId="6BCBAB87" w:rsidR="00FD332D" w:rsidRPr="00FD332D" w:rsidRDefault="00FD332D" w:rsidP="00FD332D">
      <w:pPr>
        <w:autoSpaceDE w:val="0"/>
        <w:autoSpaceDN w:val="0"/>
        <w:adjustRightInd w:val="0"/>
        <w:rPr>
          <w:rFonts w:ascii="Times" w:hAnsi="Times" w:cs="Times"/>
          <w:color w:val="000000"/>
        </w:rPr>
      </w:pPr>
    </w:p>
    <w:p w14:paraId="5C613D7D" w14:textId="77777777" w:rsidR="00FD332D" w:rsidRPr="00FD332D" w:rsidRDefault="00FD332D" w:rsidP="00FD332D">
      <w:pPr>
        <w:autoSpaceDE w:val="0"/>
        <w:autoSpaceDN w:val="0"/>
        <w:adjustRightInd w:val="0"/>
        <w:spacing w:line="440" w:lineRule="atLeast"/>
        <w:rPr>
          <w:rFonts w:ascii="Times" w:hAnsi="Times" w:cs="Times"/>
          <w:color w:val="000000"/>
        </w:rPr>
      </w:pPr>
      <w:r w:rsidRPr="00FD332D">
        <w:rPr>
          <w:rFonts w:ascii="Helvetica Neue" w:hAnsi="Helvetica Neue" w:cs="Helvetica Neue"/>
          <w:b/>
          <w:bCs/>
          <w:color w:val="000000"/>
        </w:rPr>
        <w:lastRenderedPageBreak/>
        <w:t xml:space="preserve">Discussion Activities- </w:t>
      </w:r>
      <w:r w:rsidRPr="00FD332D">
        <w:rPr>
          <w:rFonts w:ascii="Helvetica Neue" w:hAnsi="Helvetica Neue" w:cs="Helvetica Neue"/>
          <w:i/>
          <w:iCs/>
          <w:color w:val="000000"/>
        </w:rPr>
        <w:t>wait until your teacher prompts you to start this section</w:t>
      </w:r>
    </w:p>
    <w:p w14:paraId="7E4EBE50" w14:textId="77777777" w:rsidR="00FD332D" w:rsidRPr="00FD332D" w:rsidRDefault="00FD332D" w:rsidP="00FD332D">
      <w:pPr>
        <w:tabs>
          <w:tab w:val="left" w:pos="220"/>
          <w:tab w:val="left" w:pos="720"/>
        </w:tabs>
        <w:autoSpaceDE w:val="0"/>
        <w:autoSpaceDN w:val="0"/>
        <w:adjustRightInd w:val="0"/>
        <w:spacing w:after="266" w:line="440" w:lineRule="atLeast"/>
        <w:rPr>
          <w:rFonts w:ascii="Helvetica Neue" w:hAnsi="Helvetica Neue" w:cs="Helvetica Neue"/>
          <w:color w:val="000000"/>
        </w:rPr>
      </w:pPr>
    </w:p>
    <w:p w14:paraId="4F943EFD" w14:textId="77777777" w:rsidR="00FD332D" w:rsidRPr="00FD332D" w:rsidRDefault="00FD332D" w:rsidP="00FD332D">
      <w:pPr>
        <w:pStyle w:val="ListParagraph"/>
        <w:numPr>
          <w:ilvl w:val="0"/>
          <w:numId w:val="30"/>
        </w:numPr>
        <w:tabs>
          <w:tab w:val="left" w:pos="220"/>
          <w:tab w:val="left" w:pos="720"/>
        </w:tabs>
        <w:autoSpaceDE w:val="0"/>
        <w:autoSpaceDN w:val="0"/>
        <w:adjustRightInd w:val="0"/>
        <w:spacing w:after="266" w:line="440" w:lineRule="atLeast"/>
        <w:rPr>
          <w:rFonts w:ascii="Helvetica Neue" w:hAnsi="Helvetica Neue" w:cs="Helvetica Neue"/>
          <w:color w:val="000000"/>
          <w:sz w:val="24"/>
          <w:szCs w:val="24"/>
        </w:rPr>
      </w:pPr>
      <w:r w:rsidRPr="00FD332D">
        <w:rPr>
          <w:rFonts w:ascii="Helvetica Neue" w:hAnsi="Helvetica Neue" w:cs="Helvetica Neue"/>
          <w:color w:val="000000"/>
          <w:sz w:val="24"/>
          <w:szCs w:val="24"/>
        </w:rPr>
        <w:t>In this documentary surfing is used as a tool for community building and sharing history. In your opinion, why does sport matter?  Write 2-3 ways sport has benefited your life, people you know, and/or your community. </w:t>
      </w:r>
      <w:r w:rsidRPr="00FD332D">
        <w:rPr>
          <w:rFonts w:ascii="Helvetica Neue" w:eastAsia="MS Gothic" w:hAnsi="Helvetica Neue" w:cs="Helvetica Neue" w:hint="eastAsia"/>
          <w:color w:val="000000"/>
          <w:sz w:val="24"/>
          <w:szCs w:val="24"/>
        </w:rPr>
        <w:t> </w:t>
      </w:r>
    </w:p>
    <w:p w14:paraId="70AAEB3B" w14:textId="77777777" w:rsidR="00FD332D" w:rsidRPr="00FD332D" w:rsidRDefault="00FD332D" w:rsidP="00FD332D">
      <w:pPr>
        <w:tabs>
          <w:tab w:val="left" w:pos="220"/>
          <w:tab w:val="left" w:pos="720"/>
        </w:tabs>
        <w:autoSpaceDE w:val="0"/>
        <w:autoSpaceDN w:val="0"/>
        <w:adjustRightInd w:val="0"/>
        <w:spacing w:after="266" w:line="440" w:lineRule="atLeast"/>
        <w:ind w:left="360"/>
        <w:rPr>
          <w:rFonts w:ascii="Helvetica Neue" w:hAnsi="Helvetica Neue" w:cs="Helvetica Neue"/>
          <w:color w:val="000000"/>
        </w:rPr>
      </w:pPr>
    </w:p>
    <w:p w14:paraId="3D9ABAD8" w14:textId="77777777" w:rsidR="00FD332D" w:rsidRPr="00FD332D" w:rsidRDefault="00FD332D" w:rsidP="00FD332D">
      <w:pPr>
        <w:pStyle w:val="ListParagraph"/>
        <w:numPr>
          <w:ilvl w:val="0"/>
          <w:numId w:val="30"/>
        </w:numPr>
        <w:tabs>
          <w:tab w:val="left" w:pos="220"/>
          <w:tab w:val="left" w:pos="720"/>
        </w:tabs>
        <w:autoSpaceDE w:val="0"/>
        <w:autoSpaceDN w:val="0"/>
        <w:adjustRightInd w:val="0"/>
        <w:spacing w:after="266" w:line="440" w:lineRule="atLeast"/>
        <w:rPr>
          <w:rFonts w:ascii="Helvetica Neue" w:hAnsi="Helvetica Neue" w:cs="Helvetica Neue"/>
          <w:color w:val="000000"/>
          <w:sz w:val="24"/>
          <w:szCs w:val="24"/>
        </w:rPr>
      </w:pPr>
      <w:r w:rsidRPr="00FD332D">
        <w:rPr>
          <w:rFonts w:ascii="Helvetica Neue" w:hAnsi="Helvetica Neue" w:cs="Helvetica Neue"/>
          <w:color w:val="000000"/>
          <w:sz w:val="24"/>
          <w:szCs w:val="24"/>
        </w:rPr>
        <w:t>Think about an activity or hobby you enjoy (playing piano, running, fixing cars, etc.). Who is an important person in the history of this activity/hobby that helped make it what it is today? Write their name, what they did for this activity/hobby, and list 3-4 ways how it would look different today if that person never took up this activity or hobby. </w:t>
      </w:r>
    </w:p>
    <w:p w14:paraId="73FED1F3" w14:textId="2672D720" w:rsidR="00FD332D" w:rsidRDefault="00FD332D" w:rsidP="00FD332D">
      <w:pPr>
        <w:pStyle w:val="ListParagraph"/>
        <w:rPr>
          <w:rFonts w:ascii="Helvetica Neue" w:hAnsi="Helvetica Neue" w:cs="Helvetica Neue"/>
          <w:color w:val="000000"/>
          <w:sz w:val="24"/>
          <w:szCs w:val="24"/>
        </w:rPr>
      </w:pPr>
    </w:p>
    <w:p w14:paraId="1EB3BE38" w14:textId="70952AC8" w:rsidR="00FD332D" w:rsidRDefault="00FD332D" w:rsidP="00FD332D">
      <w:pPr>
        <w:pStyle w:val="ListParagraph"/>
        <w:rPr>
          <w:rFonts w:ascii="Helvetica Neue" w:hAnsi="Helvetica Neue" w:cs="Helvetica Neue"/>
          <w:color w:val="000000"/>
          <w:sz w:val="24"/>
          <w:szCs w:val="24"/>
        </w:rPr>
      </w:pPr>
    </w:p>
    <w:p w14:paraId="25971C97" w14:textId="77777777" w:rsidR="00FD332D" w:rsidRPr="00FD332D" w:rsidRDefault="00FD332D" w:rsidP="00FD332D">
      <w:pPr>
        <w:pStyle w:val="ListParagraph"/>
        <w:rPr>
          <w:rFonts w:ascii="Helvetica Neue" w:hAnsi="Helvetica Neue" w:cs="Helvetica Neue"/>
          <w:color w:val="000000"/>
          <w:sz w:val="24"/>
          <w:szCs w:val="24"/>
        </w:rPr>
      </w:pPr>
    </w:p>
    <w:p w14:paraId="01A33281" w14:textId="454919DF" w:rsidR="00FD332D" w:rsidRPr="00FD332D" w:rsidRDefault="00FD332D" w:rsidP="00FD332D">
      <w:pPr>
        <w:pStyle w:val="ListParagraph"/>
        <w:numPr>
          <w:ilvl w:val="0"/>
          <w:numId w:val="30"/>
        </w:numPr>
        <w:tabs>
          <w:tab w:val="left" w:pos="220"/>
          <w:tab w:val="left" w:pos="720"/>
        </w:tabs>
        <w:autoSpaceDE w:val="0"/>
        <w:autoSpaceDN w:val="0"/>
        <w:adjustRightInd w:val="0"/>
        <w:spacing w:after="266" w:line="440" w:lineRule="atLeast"/>
        <w:rPr>
          <w:rFonts w:ascii="Helvetica Neue" w:hAnsi="Helvetica Neue" w:cs="Helvetica Neue"/>
          <w:color w:val="000000"/>
          <w:sz w:val="24"/>
          <w:szCs w:val="24"/>
        </w:rPr>
      </w:pPr>
      <w:r w:rsidRPr="00FD332D">
        <w:rPr>
          <w:rFonts w:ascii="Helvetica Neue" w:hAnsi="Helvetica Neue" w:cs="Helvetica Neue"/>
          <w:color w:val="000000"/>
        </w:rPr>
        <w:t>Many of the kids in this documentary, including the little boy at the very end, rarely or have never been to the beach, let alone learned how to surf. What is an activity, skill, or location that you think people could benefit from if they were introduced to it? Example - hiking in mountains/parks, playing the drums, etc. Develop a preliminary plan for how you could introduce more people to this activity/skill/location. Be sure to include why you think this activity/skill/location is important, what the potential benefits are, target audience (and why), how to reach them, and what equipment and/or services you'd need (e.g. transportation, surf boards and wetsuits, lessons). </w:t>
      </w:r>
    </w:p>
    <w:p w14:paraId="6CD54106" w14:textId="77777777" w:rsidR="00FD332D" w:rsidRPr="00FD332D" w:rsidRDefault="00FD332D" w:rsidP="00FD332D">
      <w:pPr>
        <w:pStyle w:val="ListParagraph"/>
        <w:rPr>
          <w:rFonts w:ascii="Helvetica Neue" w:hAnsi="Helvetica Neue" w:cs="Helvetica Neue"/>
          <w:color w:val="000000"/>
          <w:sz w:val="24"/>
          <w:szCs w:val="24"/>
        </w:rPr>
      </w:pPr>
    </w:p>
    <w:p w14:paraId="23C2328E" w14:textId="77777777" w:rsidR="00FD332D" w:rsidRPr="00FD332D" w:rsidRDefault="00FD332D" w:rsidP="00FD332D">
      <w:pPr>
        <w:pStyle w:val="ListParagraph"/>
        <w:numPr>
          <w:ilvl w:val="1"/>
          <w:numId w:val="30"/>
        </w:numPr>
        <w:tabs>
          <w:tab w:val="left" w:pos="220"/>
          <w:tab w:val="left" w:pos="720"/>
        </w:tabs>
        <w:autoSpaceDE w:val="0"/>
        <w:autoSpaceDN w:val="0"/>
        <w:adjustRightInd w:val="0"/>
        <w:spacing w:after="266" w:line="440" w:lineRule="atLeast"/>
        <w:rPr>
          <w:rFonts w:ascii="Helvetica Neue" w:hAnsi="Helvetica Neue" w:cs="Helvetica Neue"/>
          <w:color w:val="000000"/>
          <w:sz w:val="24"/>
          <w:szCs w:val="24"/>
        </w:rPr>
      </w:pPr>
      <w:r w:rsidRPr="00FD332D">
        <w:rPr>
          <w:rFonts w:ascii="Helvetica Neue" w:hAnsi="Helvetica Neue" w:cs="Helvetica Neue"/>
          <w:color w:val="000000"/>
          <w:sz w:val="24"/>
          <w:szCs w:val="24"/>
        </w:rPr>
        <w:t>What is it? </w:t>
      </w:r>
    </w:p>
    <w:p w14:paraId="2666D762" w14:textId="77777777" w:rsidR="00FD332D" w:rsidRPr="00FD332D" w:rsidRDefault="00FD332D" w:rsidP="00FD332D">
      <w:pPr>
        <w:pStyle w:val="ListParagraph"/>
        <w:numPr>
          <w:ilvl w:val="1"/>
          <w:numId w:val="30"/>
        </w:numPr>
        <w:tabs>
          <w:tab w:val="left" w:pos="220"/>
          <w:tab w:val="left" w:pos="720"/>
        </w:tabs>
        <w:autoSpaceDE w:val="0"/>
        <w:autoSpaceDN w:val="0"/>
        <w:adjustRightInd w:val="0"/>
        <w:spacing w:after="266" w:line="440" w:lineRule="atLeast"/>
        <w:rPr>
          <w:rFonts w:ascii="Helvetica Neue" w:hAnsi="Helvetica Neue" w:cs="Helvetica Neue"/>
          <w:color w:val="000000"/>
          <w:sz w:val="24"/>
          <w:szCs w:val="24"/>
        </w:rPr>
      </w:pPr>
      <w:r w:rsidRPr="00FD332D">
        <w:rPr>
          <w:rFonts w:ascii="Helvetica Neue" w:hAnsi="Helvetica Neue" w:cs="Helvetica Neue"/>
          <w:color w:val="000000"/>
          <w:sz w:val="24"/>
          <w:szCs w:val="24"/>
        </w:rPr>
        <w:t>Why is it important and what are its potential benefits? </w:t>
      </w:r>
    </w:p>
    <w:p w14:paraId="7F849D5B" w14:textId="77777777" w:rsidR="00FD332D" w:rsidRPr="00FD332D" w:rsidRDefault="00FD332D" w:rsidP="00FD332D">
      <w:pPr>
        <w:pStyle w:val="ListParagraph"/>
        <w:numPr>
          <w:ilvl w:val="1"/>
          <w:numId w:val="30"/>
        </w:numPr>
        <w:tabs>
          <w:tab w:val="left" w:pos="220"/>
          <w:tab w:val="left" w:pos="720"/>
        </w:tabs>
        <w:autoSpaceDE w:val="0"/>
        <w:autoSpaceDN w:val="0"/>
        <w:adjustRightInd w:val="0"/>
        <w:spacing w:after="266" w:line="440" w:lineRule="atLeast"/>
        <w:rPr>
          <w:rFonts w:ascii="Helvetica Neue" w:hAnsi="Helvetica Neue" w:cs="Helvetica Neue"/>
          <w:color w:val="000000"/>
          <w:sz w:val="24"/>
          <w:szCs w:val="24"/>
        </w:rPr>
      </w:pPr>
      <w:r w:rsidRPr="00FD332D">
        <w:rPr>
          <w:rFonts w:ascii="Helvetica Neue" w:hAnsi="Helvetica Neue" w:cs="Helvetica Neue"/>
          <w:color w:val="000000"/>
          <w:sz w:val="24"/>
          <w:szCs w:val="24"/>
        </w:rPr>
        <w:t>Who is the target audience, and why? </w:t>
      </w:r>
    </w:p>
    <w:p w14:paraId="7333D4AD" w14:textId="77777777" w:rsidR="00FD332D" w:rsidRPr="00FD332D" w:rsidRDefault="00FD332D" w:rsidP="00FD332D">
      <w:pPr>
        <w:pStyle w:val="ListParagraph"/>
        <w:numPr>
          <w:ilvl w:val="1"/>
          <w:numId w:val="30"/>
        </w:numPr>
        <w:tabs>
          <w:tab w:val="left" w:pos="220"/>
          <w:tab w:val="left" w:pos="720"/>
        </w:tabs>
        <w:autoSpaceDE w:val="0"/>
        <w:autoSpaceDN w:val="0"/>
        <w:adjustRightInd w:val="0"/>
        <w:spacing w:after="266" w:line="440" w:lineRule="atLeast"/>
        <w:rPr>
          <w:rFonts w:ascii="Helvetica Neue" w:hAnsi="Helvetica Neue" w:cs="Helvetica Neue"/>
          <w:color w:val="000000"/>
          <w:sz w:val="24"/>
          <w:szCs w:val="24"/>
        </w:rPr>
      </w:pPr>
      <w:r w:rsidRPr="00FD332D">
        <w:rPr>
          <w:rFonts w:ascii="Helvetica Neue" w:hAnsi="Helvetica Neue" w:cs="Helvetica Neue"/>
          <w:color w:val="000000"/>
          <w:sz w:val="24"/>
          <w:szCs w:val="24"/>
        </w:rPr>
        <w:t>How will you reach this target audience? </w:t>
      </w:r>
    </w:p>
    <w:p w14:paraId="798AC6FB" w14:textId="3221D5BC" w:rsidR="008E26F3" w:rsidRPr="00FD332D" w:rsidRDefault="00FD332D" w:rsidP="00FD332D">
      <w:pPr>
        <w:pStyle w:val="ListParagraph"/>
        <w:numPr>
          <w:ilvl w:val="1"/>
          <w:numId w:val="30"/>
        </w:numPr>
        <w:tabs>
          <w:tab w:val="left" w:pos="220"/>
          <w:tab w:val="left" w:pos="720"/>
        </w:tabs>
        <w:autoSpaceDE w:val="0"/>
        <w:autoSpaceDN w:val="0"/>
        <w:adjustRightInd w:val="0"/>
        <w:spacing w:after="266" w:line="440" w:lineRule="atLeast"/>
        <w:rPr>
          <w:rFonts w:ascii="Helvetica Neue" w:hAnsi="Helvetica Neue" w:cs="Helvetica Neue"/>
          <w:color w:val="000000"/>
          <w:sz w:val="24"/>
          <w:szCs w:val="24"/>
        </w:rPr>
      </w:pPr>
      <w:r w:rsidRPr="00FD332D">
        <w:rPr>
          <w:rFonts w:ascii="Helvetica Neue" w:hAnsi="Helvetica Neue" w:cs="Helvetica Neue"/>
          <w:color w:val="000000"/>
          <w:sz w:val="24"/>
          <w:szCs w:val="24"/>
        </w:rPr>
        <w:t>What equipment and/or services would you need?</w:t>
      </w:r>
    </w:p>
    <w:sectPr w:rsidR="008E26F3" w:rsidRPr="00FD332D" w:rsidSect="00870DB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9CAB3" w14:textId="77777777" w:rsidR="00927238" w:rsidRDefault="00927238" w:rsidP="00870DB3">
      <w:r>
        <w:separator/>
      </w:r>
    </w:p>
  </w:endnote>
  <w:endnote w:type="continuationSeparator" w:id="0">
    <w:p w14:paraId="2FF1E2F0" w14:textId="77777777" w:rsidR="00927238" w:rsidRDefault="00927238"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61CE9" w14:textId="77777777" w:rsidR="00927238" w:rsidRDefault="00927238" w:rsidP="00870DB3">
      <w:r>
        <w:separator/>
      </w:r>
    </w:p>
  </w:footnote>
  <w:footnote w:type="continuationSeparator" w:id="0">
    <w:p w14:paraId="395F41A8" w14:textId="77777777" w:rsidR="00927238" w:rsidRDefault="00927238"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3"/>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5F2D42"/>
    <w:multiLevelType w:val="multilevel"/>
    <w:tmpl w:val="C7524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43F6270"/>
    <w:multiLevelType w:val="multilevel"/>
    <w:tmpl w:val="641601E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8E830DC"/>
    <w:multiLevelType w:val="multilevel"/>
    <w:tmpl w:val="5AD052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1C9247EE"/>
    <w:multiLevelType w:val="multilevel"/>
    <w:tmpl w:val="50E60F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4A87E5B"/>
    <w:multiLevelType w:val="multilevel"/>
    <w:tmpl w:val="6D802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D8160B5"/>
    <w:multiLevelType w:val="multilevel"/>
    <w:tmpl w:val="9F760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DF4379D"/>
    <w:multiLevelType w:val="multilevel"/>
    <w:tmpl w:val="5E323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6A35BD7"/>
    <w:multiLevelType w:val="multilevel"/>
    <w:tmpl w:val="409AD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4204B38"/>
    <w:multiLevelType w:val="multilevel"/>
    <w:tmpl w:val="DC1CD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142D4F"/>
    <w:multiLevelType w:val="multilevel"/>
    <w:tmpl w:val="C7524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4271C12"/>
    <w:multiLevelType w:val="hybridMultilevel"/>
    <w:tmpl w:val="7F8A5068"/>
    <w:lvl w:ilvl="0" w:tplc="C4C40F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FF3D65"/>
    <w:multiLevelType w:val="multilevel"/>
    <w:tmpl w:val="1B96AB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B98205B"/>
    <w:multiLevelType w:val="multilevel"/>
    <w:tmpl w:val="E85CB8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2AC33C5"/>
    <w:multiLevelType w:val="multilevel"/>
    <w:tmpl w:val="C7524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9"/>
  </w:num>
  <w:num w:numId="19">
    <w:abstractNumId w:val="17"/>
  </w:num>
  <w:num w:numId="20">
    <w:abstractNumId w:val="24"/>
  </w:num>
  <w:num w:numId="21">
    <w:abstractNumId w:val="23"/>
  </w:num>
  <w:num w:numId="22">
    <w:abstractNumId w:val="22"/>
  </w:num>
  <w:num w:numId="23">
    <w:abstractNumId w:val="21"/>
  </w:num>
  <w:num w:numId="24">
    <w:abstractNumId w:val="27"/>
  </w:num>
  <w:num w:numId="25">
    <w:abstractNumId w:val="20"/>
  </w:num>
  <w:num w:numId="26">
    <w:abstractNumId w:val="18"/>
  </w:num>
  <w:num w:numId="27">
    <w:abstractNumId w:val="28"/>
  </w:num>
  <w:num w:numId="28">
    <w:abstractNumId w:val="25"/>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7EE2"/>
    <w:rsid w:val="00126FEC"/>
    <w:rsid w:val="0018039F"/>
    <w:rsid w:val="001A3139"/>
    <w:rsid w:val="002B5CD6"/>
    <w:rsid w:val="002C412B"/>
    <w:rsid w:val="0039489D"/>
    <w:rsid w:val="003E5062"/>
    <w:rsid w:val="00522722"/>
    <w:rsid w:val="0061442D"/>
    <w:rsid w:val="00615E19"/>
    <w:rsid w:val="00835C77"/>
    <w:rsid w:val="00870DB3"/>
    <w:rsid w:val="008E26F3"/>
    <w:rsid w:val="00927238"/>
    <w:rsid w:val="00A03AB2"/>
    <w:rsid w:val="00A231E0"/>
    <w:rsid w:val="00B72BAE"/>
    <w:rsid w:val="00B72F03"/>
    <w:rsid w:val="00C53CA6"/>
    <w:rsid w:val="00C7676B"/>
    <w:rsid w:val="00D471E1"/>
    <w:rsid w:val="00DC2C01"/>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youtu.be/da17wFbY5l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3</cp:revision>
  <cp:lastPrinted>2020-09-04T14:41:00Z</cp:lastPrinted>
  <dcterms:created xsi:type="dcterms:W3CDTF">2020-09-04T20:23:00Z</dcterms:created>
  <dcterms:modified xsi:type="dcterms:W3CDTF">2020-09-04T20:26:00Z</dcterms:modified>
</cp:coreProperties>
</file>